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4093"/>
        <w:gridCol w:w="4374"/>
        <w:gridCol w:w="1314"/>
        <w:gridCol w:w="1561"/>
        <w:gridCol w:w="283"/>
        <w:gridCol w:w="1135"/>
        <w:gridCol w:w="1985"/>
        <w:gridCol w:w="2126"/>
        <w:gridCol w:w="2126"/>
        <w:gridCol w:w="2126"/>
        <w:gridCol w:w="2126"/>
      </w:tblGrid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Default="004944F7" w:rsidP="00065786">
            <w:pPr>
              <w:widowControl w:val="0"/>
              <w:tabs>
                <w:tab w:val="left" w:pos="2599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ПЕРЕЛІК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у 2013/2014 навчальному році</w:t>
            </w:r>
          </w:p>
          <w:p w:rsidR="001B7A42" w:rsidRPr="00137FF7" w:rsidRDefault="001B7A42" w:rsidP="001B7A42">
            <w:pPr>
              <w:jc w:val="center"/>
              <w:rPr>
                <w:b/>
              </w:rPr>
            </w:pPr>
            <w:r w:rsidRPr="00137FF7">
              <w:rPr>
                <w:b/>
              </w:rPr>
              <w:t>ОСНОВНА І СТАРША ШКОЛА</w:t>
            </w:r>
          </w:p>
          <w:p w:rsidR="00FB467B" w:rsidRPr="00137FF7" w:rsidRDefault="00FB467B" w:rsidP="00065786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b/>
                <w:sz w:val="28"/>
                <w:szCs w:val="28"/>
              </w:rPr>
              <w:t>Природознавство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Навчальна програма для загальноосвітніх навчальних закладів «Природознавство. 5 клас»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FB467B" w:rsidRPr="00137FF7" w:rsidRDefault="00FB467B" w:rsidP="00065786">
            <w:pPr>
              <w:jc w:val="center"/>
            </w:pPr>
            <w:r w:rsidRPr="00137FF7">
              <w:t xml:space="preserve"> від 06.06.2012 № 664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 xml:space="preserve">Програма для основної школи  «Навколишній світ» (авт. </w:t>
            </w:r>
            <w:proofErr w:type="spellStart"/>
            <w:r w:rsidRPr="00137FF7">
              <w:t>Пушкарьова</w:t>
            </w:r>
            <w:proofErr w:type="spellEnd"/>
            <w:r w:rsidRPr="00137FF7">
              <w:t xml:space="preserve"> Т.О.)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  <w:rPr>
                <w:szCs w:val="28"/>
              </w:rPr>
            </w:pPr>
            <w:r w:rsidRPr="00137FF7">
              <w:rPr>
                <w:szCs w:val="28"/>
              </w:rPr>
              <w:t>5-6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Росток А.В.Т.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Лист ІІТЗО</w:t>
            </w:r>
          </w:p>
          <w:p w:rsidR="00FB467B" w:rsidRPr="00137FF7" w:rsidRDefault="00FB467B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від 21.05.12</w:t>
            </w:r>
          </w:p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№ Г-102</w:t>
            </w:r>
          </w:p>
        </w:tc>
      </w:tr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b/>
                <w:i/>
              </w:rPr>
              <w:t>Основні підручники та навчальні посібники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Баштовий В.І.,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  <w:p w:rsidR="00FB467B" w:rsidRPr="00137FF7" w:rsidRDefault="00FB467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sz w:val="22"/>
                <w:szCs w:val="22"/>
              </w:rPr>
              <w:t xml:space="preserve">Наказ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  <w:r w:rsidRPr="00137FF7">
              <w:rPr>
                <w:sz w:val="22"/>
                <w:szCs w:val="22"/>
              </w:rPr>
              <w:t xml:space="preserve"> від 04.01.2013 №10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Ярошенко О.Г.,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  <w:p w:rsidR="00FB467B" w:rsidRPr="00137FF7" w:rsidRDefault="00FB467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sz w:val="22"/>
                <w:szCs w:val="22"/>
              </w:rPr>
              <w:t xml:space="preserve">Наказ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  <w:r w:rsidRPr="00137FF7">
              <w:rPr>
                <w:sz w:val="22"/>
                <w:szCs w:val="22"/>
              </w:rPr>
              <w:t xml:space="preserve"> від 04.01.2013№10</w:t>
            </w:r>
          </w:p>
        </w:tc>
      </w:tr>
      <w:tr w:rsidR="00FB467B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Природознавство. 5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</w:t>
            </w:r>
          </w:p>
          <w:p w:rsidR="00FB467B" w:rsidRPr="00137FF7" w:rsidRDefault="00FB467B" w:rsidP="00065786">
            <w:pPr>
              <w:widowControl w:val="0"/>
            </w:pPr>
            <w:r w:rsidRPr="00137FF7">
              <w:t>Баштовий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23.07.2013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14.1/12-Г-411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Природознавство. 5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</w:t>
            </w:r>
          </w:p>
          <w:p w:rsidR="00FB467B" w:rsidRPr="00137FF7" w:rsidRDefault="00FB467B" w:rsidP="00065786">
            <w:pPr>
              <w:widowControl w:val="0"/>
            </w:pPr>
            <w:r w:rsidRPr="00137FF7">
              <w:t>Баштовий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23.07.2013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14.1/12-Г-410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Зошит для тематичного контролю знань з природознавства. 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</w:p>
          <w:p w:rsidR="00FB467B" w:rsidRPr="00137FF7" w:rsidRDefault="00FB467B" w:rsidP="00065786">
            <w:pPr>
              <w:widowControl w:val="0"/>
            </w:pP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№14.1/12-Г-458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Зошит для практичних робіт  з природознавства. 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 xml:space="preserve">Ярошенко О.Г., </w:t>
            </w:r>
          </w:p>
          <w:p w:rsidR="00FB467B" w:rsidRPr="00137FF7" w:rsidRDefault="00FB467B" w:rsidP="00065786">
            <w:pPr>
              <w:widowControl w:val="0"/>
            </w:pP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Бойко 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Світоч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ІІТЗО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№14.1/12-Г-459</w:t>
            </w:r>
          </w:p>
        </w:tc>
      </w:tr>
      <w:tr w:rsidR="00FB467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both"/>
            </w:pPr>
            <w:r w:rsidRPr="00137FF7">
              <w:t>Природознавство. Атлас для 5 класу з контурними картами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</w:pPr>
            <w:r w:rsidRPr="00137FF7">
              <w:t>ред. Бусол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proofErr w:type="spellStart"/>
            <w:r w:rsidRPr="00137FF7">
              <w:rPr>
                <w:sz w:val="22"/>
                <w:szCs w:val="22"/>
              </w:rPr>
              <w:t>ПрАТ</w:t>
            </w:r>
            <w:proofErr w:type="spellEnd"/>
            <w:r w:rsidRPr="00137FF7">
              <w:rPr>
                <w:sz w:val="22"/>
                <w:szCs w:val="22"/>
              </w:rPr>
              <w:t xml:space="preserve"> «Інститут передових технологій»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67B" w:rsidRPr="00137FF7" w:rsidRDefault="00FB467B" w:rsidP="00065786">
            <w:pPr>
              <w:jc w:val="center"/>
            </w:pPr>
            <w:r w:rsidRPr="00137FF7">
              <w:t>Лист МОН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від 01.08.2013</w:t>
            </w:r>
          </w:p>
          <w:p w:rsidR="00FB467B" w:rsidRPr="00137FF7" w:rsidRDefault="00FB467B" w:rsidP="00065786">
            <w:pPr>
              <w:jc w:val="center"/>
            </w:pPr>
            <w:r w:rsidRPr="00137FF7">
              <w:t>№ 1/11-12432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both"/>
            </w:pPr>
            <w:r w:rsidRPr="000C77C3">
              <w:t>Навчальний атлас «Природознавство» для 5 класу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  <w:r w:rsidRPr="000C77C3"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  <w:r w:rsidRPr="000C77C3">
              <w:rPr>
                <w:sz w:val="22"/>
                <w:szCs w:val="22"/>
              </w:rPr>
              <w:t>ДНВП</w:t>
            </w:r>
          </w:p>
          <w:p w:rsidR="00692119" w:rsidRDefault="002D3003" w:rsidP="00065786">
            <w:pPr>
              <w:widowControl w:val="0"/>
              <w:jc w:val="center"/>
            </w:pPr>
            <w:r w:rsidRPr="000C77C3">
              <w:rPr>
                <w:sz w:val="22"/>
                <w:szCs w:val="22"/>
              </w:rPr>
              <w:t>«Карто</w:t>
            </w:r>
          </w:p>
          <w:p w:rsidR="002D3003" w:rsidRPr="000C77C3" w:rsidRDefault="002D3003" w:rsidP="00065786">
            <w:pPr>
              <w:widowControl w:val="0"/>
              <w:jc w:val="center"/>
            </w:pPr>
            <w:proofErr w:type="spellStart"/>
            <w:r w:rsidRPr="000C77C3">
              <w:rPr>
                <w:sz w:val="22"/>
                <w:szCs w:val="22"/>
              </w:rPr>
              <w:t>графія</w:t>
            </w:r>
            <w:proofErr w:type="spellEnd"/>
            <w:r w:rsidRPr="000C77C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7D31D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2D3003" w:rsidRPr="000C77C3" w:rsidRDefault="002D3003" w:rsidP="007D31D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05.05.2014</w:t>
            </w:r>
          </w:p>
          <w:p w:rsidR="002D3003" w:rsidRPr="000C77C3" w:rsidRDefault="002D3003" w:rsidP="007D31DA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>№ 14.1/12-Г-606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Навколишній світ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Депутат В.М.,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ТОВ «Друкарський дім «Папірус»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Лист ІІТЗО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від 21.05.2012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№ Г-103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Природознавство: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Кулініч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О.М.,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Басок А.Й.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ПЕТ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Лист ІІТЗО</w:t>
            </w:r>
          </w:p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від 05.08.2013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 w:cs="Times New Roman"/>
                <w:sz w:val="24"/>
              </w:rPr>
              <w:t>№ 14.1/12-Г-482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Природознавство. Зошит для практичних робіт, практичних занять  та дослідницького практикуму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137FF7">
              <w:rPr>
                <w:rFonts w:ascii="Times New Roman" w:hAnsi="Times New Roman"/>
                <w:sz w:val="24"/>
              </w:rPr>
              <w:t>Кулініч</w:t>
            </w:r>
            <w:proofErr w:type="spellEnd"/>
            <w:r w:rsidRPr="00137FF7">
              <w:rPr>
                <w:rFonts w:ascii="Times New Roman" w:hAnsi="Times New Roman"/>
                <w:sz w:val="24"/>
              </w:rPr>
              <w:t xml:space="preserve"> О.М.,</w:t>
            </w:r>
          </w:p>
          <w:p w:rsidR="002D3003" w:rsidRPr="00137FF7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Басок А.Й.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7F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7FF7">
              <w:rPr>
                <w:rFonts w:ascii="Times New Roman" w:hAnsi="Times New Roman"/>
                <w:sz w:val="22"/>
                <w:szCs w:val="22"/>
              </w:rPr>
              <w:t>ПЕТ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Лист ІІТЗО</w:t>
            </w:r>
          </w:p>
          <w:p w:rsidR="002D3003" w:rsidRPr="00137FF7" w:rsidRDefault="002D3003" w:rsidP="00065786">
            <w:pPr>
              <w:jc w:val="center"/>
              <w:rPr>
                <w:rFonts w:cs="Times New Roman"/>
              </w:rPr>
            </w:pPr>
            <w:r w:rsidRPr="00137FF7">
              <w:rPr>
                <w:rFonts w:cs="Times New Roman"/>
              </w:rPr>
              <w:t>від 05.08.2013</w:t>
            </w:r>
          </w:p>
          <w:p w:rsidR="002D3003" w:rsidRPr="00137FF7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137FF7">
              <w:rPr>
                <w:rFonts w:ascii="Times New Roman" w:hAnsi="Times New Roman" w:cs="Times New Roman"/>
                <w:sz w:val="24"/>
              </w:rPr>
              <w:t>№ 14.1/12-Г-493</w:t>
            </w:r>
          </w:p>
        </w:tc>
      </w:tr>
      <w:tr w:rsidR="002D3003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137FF7" w:rsidRDefault="002D3003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Природознавство. 5 клас: практичні заняття. Дослідницький практикум. Міні-проекти. Екскурсії.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Бітюк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М. Ю., </w:t>
            </w:r>
          </w:p>
          <w:p w:rsidR="00CE6FAB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Віркун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 В.О., </w:t>
            </w:r>
          </w:p>
          <w:p w:rsidR="002D3003" w:rsidRPr="000C77C3" w:rsidRDefault="002D3003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Гудзь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В.В.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>Аксіома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003" w:rsidRPr="000C77C3" w:rsidRDefault="002D3003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2D3003" w:rsidRPr="000C77C3" w:rsidRDefault="002D3003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27.01.2014</w:t>
            </w:r>
          </w:p>
          <w:p w:rsidR="002D3003" w:rsidRPr="000C77C3" w:rsidRDefault="002D3003" w:rsidP="005654D0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>№ 14.1/12-Г-57</w:t>
            </w:r>
          </w:p>
        </w:tc>
      </w:tr>
      <w:tr w:rsidR="00D64F5F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137FF7" w:rsidRDefault="00D64F5F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D64F5F" w:rsidP="007D31DA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Дослідження з природознавства. у </w:t>
            </w:r>
          </w:p>
          <w:p w:rsidR="00D64F5F" w:rsidRDefault="00D64F5F" w:rsidP="007D31DA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5 класі: картки-інструкції до практичних робіт, дослідницьких практикумів і міні-проектів</w:t>
            </w:r>
          </w:p>
          <w:p w:rsidR="008B119A" w:rsidRPr="000C77C3" w:rsidRDefault="008B119A" w:rsidP="007D31DA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D64F5F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Демічева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 w:cs="Times New Roman"/>
                <w:sz w:val="24"/>
              </w:rPr>
              <w:t xml:space="preserve">Видавець </w:t>
            </w:r>
            <w:proofErr w:type="spellStart"/>
            <w:r w:rsidRPr="000C77C3">
              <w:rPr>
                <w:rFonts w:ascii="Times New Roman" w:hAnsi="Times New Roman" w:cs="Times New Roman"/>
                <w:sz w:val="22"/>
                <w:szCs w:val="22"/>
              </w:rPr>
              <w:t>Демічева</w:t>
            </w:r>
            <w:proofErr w:type="spellEnd"/>
            <w:r w:rsidRPr="000C77C3">
              <w:rPr>
                <w:rFonts w:ascii="Times New Roman" w:hAnsi="Times New Roman" w:cs="Times New Roman"/>
                <w:sz w:val="22"/>
                <w:szCs w:val="22"/>
              </w:rPr>
              <w:t xml:space="preserve"> І. О.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D64F5F" w:rsidRPr="000C77C3" w:rsidRDefault="00D64F5F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14.1/12-Г-821</w:t>
            </w:r>
          </w:p>
        </w:tc>
      </w:tr>
      <w:tr w:rsidR="004944F7" w:rsidRPr="000C77C3" w:rsidTr="004944F7">
        <w:trPr>
          <w:gridAfter w:val="3"/>
          <w:wAfter w:w="6378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Природознавство 5.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D64F5F">
            <w:pPr>
              <w:rPr>
                <w:rFonts w:cs="Times New Roman"/>
              </w:rPr>
            </w:pPr>
            <w:r>
              <w:rPr>
                <w:rFonts w:cs="Times New Roman"/>
              </w:rPr>
              <w:t>Князева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065786">
            <w:pPr>
              <w:pStyle w:val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Видавець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Князева О.В.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8963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4944F7" w:rsidRPr="000C77C3" w:rsidRDefault="004944F7" w:rsidP="008963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26.06</w:t>
            </w:r>
            <w:r w:rsidRPr="000C77C3">
              <w:rPr>
                <w:rFonts w:cs="Times New Roman"/>
              </w:rPr>
              <w:t>.2014</w:t>
            </w:r>
          </w:p>
          <w:p w:rsidR="004944F7" w:rsidRPr="000C77C3" w:rsidRDefault="004944F7" w:rsidP="004944F7">
            <w:pPr>
              <w:jc w:val="center"/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99</w:t>
            </w:r>
            <w:r w:rsidRPr="000C77C3">
              <w:rPr>
                <w:rFonts w:cs="Times New Roman"/>
              </w:rPr>
              <w:t>0</w:t>
            </w:r>
          </w:p>
        </w:tc>
        <w:tc>
          <w:tcPr>
            <w:tcW w:w="2126" w:type="dxa"/>
          </w:tcPr>
          <w:p w:rsidR="004944F7" w:rsidRPr="000C77C3" w:rsidRDefault="004944F7" w:rsidP="00896389">
            <w:pPr>
              <w:jc w:val="center"/>
            </w:pPr>
            <w:r w:rsidRPr="000C77C3">
              <w:t>8</w:t>
            </w:r>
          </w:p>
        </w:tc>
      </w:tr>
      <w:tr w:rsidR="004944F7" w:rsidRPr="000C77C3" w:rsidTr="004944F7">
        <w:trPr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 xml:space="preserve">Робочий зошит з природознавства. </w:t>
            </w:r>
          </w:p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5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Васютіна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Т. М., Буяло Т. Є.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 xml:space="preserve">Навчальна </w:t>
            </w:r>
            <w:proofErr w:type="spellStart"/>
            <w:r w:rsidRPr="000C77C3">
              <w:rPr>
                <w:rFonts w:ascii="Times New Roman" w:hAnsi="Times New Roman"/>
                <w:sz w:val="22"/>
                <w:szCs w:val="22"/>
              </w:rPr>
              <w:t>книга-</w:t>
            </w:r>
            <w:proofErr w:type="spellEnd"/>
            <w:r w:rsidRPr="000C77C3">
              <w:rPr>
                <w:rFonts w:ascii="Times New Roman" w:hAnsi="Times New Roman"/>
                <w:sz w:val="22"/>
                <w:szCs w:val="22"/>
              </w:rPr>
              <w:t xml:space="preserve"> Богдан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4944F7" w:rsidRPr="000C77C3" w:rsidRDefault="004944F7" w:rsidP="00965F8A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04.03.2014</w:t>
            </w:r>
          </w:p>
          <w:p w:rsidR="004944F7" w:rsidRPr="000C77C3" w:rsidRDefault="004944F7" w:rsidP="00965F8A">
            <w:pPr>
              <w:jc w:val="center"/>
            </w:pPr>
            <w:r w:rsidRPr="000C77C3">
              <w:rPr>
                <w:rFonts w:cs="Times New Roman"/>
              </w:rPr>
              <w:t>№ 14.1/12-Г-310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  <w:r w:rsidRPr="000C77C3">
              <w:t>8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  <w:r w:rsidRPr="000C77C3">
              <w:t>СПД</w:t>
            </w:r>
          </w:p>
          <w:p w:rsidR="004944F7" w:rsidRPr="000C77C3" w:rsidRDefault="004944F7" w:rsidP="005654D0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2126" w:type="dxa"/>
          </w:tcPr>
          <w:p w:rsidR="004944F7" w:rsidRPr="000C77C3" w:rsidRDefault="004944F7" w:rsidP="005654D0">
            <w:pPr>
              <w:jc w:val="center"/>
            </w:pPr>
          </w:p>
        </w:tc>
        <w:tc>
          <w:tcPr>
            <w:tcW w:w="2126" w:type="dxa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від 25.03.2014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№ 14.1/12-Г-465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5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both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Навколишній світ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rPr>
                <w:rFonts w:ascii="Times New Roman" w:hAnsi="Times New Roman"/>
                <w:sz w:val="24"/>
              </w:rPr>
            </w:pPr>
            <w:proofErr w:type="spellStart"/>
            <w:r w:rsidRPr="000C77C3">
              <w:rPr>
                <w:rFonts w:ascii="Times New Roman" w:hAnsi="Times New Roman"/>
                <w:sz w:val="24"/>
              </w:rPr>
              <w:t>Пушкарьова</w:t>
            </w:r>
            <w:proofErr w:type="spellEnd"/>
            <w:r w:rsidRPr="000C77C3">
              <w:rPr>
                <w:rFonts w:ascii="Times New Roman" w:hAnsi="Times New Roman"/>
                <w:sz w:val="24"/>
              </w:rPr>
              <w:t xml:space="preserve">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77C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7C3">
              <w:rPr>
                <w:rFonts w:ascii="Times New Roman" w:hAnsi="Times New Roman"/>
                <w:sz w:val="22"/>
                <w:szCs w:val="22"/>
              </w:rPr>
              <w:t>ТОВ «Друкарський дім «Папірус»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Лист ІІТЗО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від 21.05.2012</w:t>
            </w:r>
          </w:p>
          <w:p w:rsidR="004944F7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  <w:r w:rsidRPr="000C77C3">
              <w:rPr>
                <w:rFonts w:ascii="Times New Roman" w:hAnsi="Times New Roman"/>
                <w:sz w:val="24"/>
              </w:rPr>
              <w:t>№ Г-103</w:t>
            </w:r>
          </w:p>
          <w:p w:rsidR="004944F7" w:rsidRPr="000C77C3" w:rsidRDefault="004944F7" w:rsidP="00065786">
            <w:pPr>
              <w:pStyle w:val="1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44F7" w:rsidRPr="000C77C3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  <w:rPr>
                <w:shd w:val="clear" w:color="auto" w:fill="00FF00"/>
              </w:rPr>
            </w:pPr>
            <w:r w:rsidRPr="000C77C3">
              <w:rPr>
                <w:b/>
                <w:sz w:val="28"/>
                <w:szCs w:val="28"/>
              </w:rPr>
              <w:t>Біологія. Екологія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Навчальна програма для загальноосвітніх навчальних закладів «Біологія. </w:t>
            </w:r>
          </w:p>
          <w:p w:rsidR="004944F7" w:rsidRPr="000C77C3" w:rsidRDefault="004944F7" w:rsidP="005654D0">
            <w:pPr>
              <w:widowControl w:val="0"/>
              <w:jc w:val="both"/>
            </w:pPr>
            <w:r w:rsidRPr="000C77C3">
              <w:t>6-9 класи»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6-9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 xml:space="preserve">Наказ </w:t>
            </w:r>
            <w:proofErr w:type="spellStart"/>
            <w:r w:rsidRPr="000C77C3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4944F7" w:rsidRPr="000C77C3" w:rsidRDefault="004944F7" w:rsidP="005654D0">
            <w:pPr>
              <w:jc w:val="center"/>
            </w:pPr>
            <w:r w:rsidRPr="000C77C3">
              <w:t xml:space="preserve"> від 06.06.2012 № 664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both"/>
            </w:pPr>
            <w:r w:rsidRPr="00137FF7">
              <w:t xml:space="preserve">Навчальна програма для загальноосвітніх навчальних закладів «Біологія. 7-12 класи»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7-9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Перун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2005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 xml:space="preserve">Лист МОН </w:t>
            </w:r>
          </w:p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від 23.12.2004</w:t>
            </w:r>
          </w:p>
          <w:p w:rsidR="004944F7" w:rsidRPr="00137FF7" w:rsidRDefault="004944F7" w:rsidP="005654D0">
            <w:pPr>
              <w:widowControl w:val="0"/>
              <w:jc w:val="center"/>
            </w:pPr>
            <w:r w:rsidRPr="00137FF7">
              <w:t>№ 1/11-6611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Вікторія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Протокол колегії МОНУ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21.10.2008 № 1/11-5145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 xml:space="preserve">Біологія. Програми для профільного навчання учнів загальноосвітніх навчальних закладів (рівень стандарту, академічний, профільний)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10-11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Мандрівець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28.10.2010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1021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both"/>
            </w:pPr>
            <w:r w:rsidRPr="00137FF7">
              <w:t>Екологія. Програми для профільного навчання учнів загальноосвітніх навчальних закладів (рівень стандарту, академічний, профільний)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10-11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BE30C4" w:rsidP="00065786">
            <w:pPr>
              <w:widowControl w:val="0"/>
              <w:jc w:val="center"/>
              <w:rPr>
                <w:sz w:val="20"/>
                <w:szCs w:val="20"/>
              </w:rPr>
            </w:pPr>
            <w:hyperlink r:id="rId6" w:history="1">
              <w:r w:rsidR="004944F7" w:rsidRPr="00137FF7">
                <w:rPr>
                  <w:rStyle w:val="a4"/>
                  <w:sz w:val="20"/>
                  <w:szCs w:val="20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28.10.2010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1021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both"/>
            </w:pPr>
            <w:r w:rsidRPr="000C77C3">
              <w:t xml:space="preserve">Збірник навчальних програм курсів за вибором та факультативів з біології для до профільної підготовки та профільного навчання, рекомендованих для використання в загальноосвітніх навчальних закладах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Аксіома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</w:pPr>
            <w:r w:rsidRPr="000C77C3">
              <w:t>Лист МОНУ</w:t>
            </w:r>
          </w:p>
          <w:p w:rsidR="004944F7" w:rsidRPr="000C77C3" w:rsidRDefault="004944F7" w:rsidP="005654D0">
            <w:pPr>
              <w:jc w:val="center"/>
            </w:pPr>
            <w:r w:rsidRPr="000C77C3">
              <w:t>від 27.01.2014</w:t>
            </w:r>
          </w:p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№ 14.1/12-Г-58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Збірник навчальних програм екологічного напрямку (частина І) для </w:t>
            </w:r>
          </w:p>
          <w:p w:rsidR="004944F7" w:rsidRPr="000C77C3" w:rsidRDefault="004944F7" w:rsidP="005654D0">
            <w:pPr>
              <w:widowControl w:val="0"/>
              <w:jc w:val="both"/>
            </w:pPr>
            <w:r w:rsidRPr="000C77C3">
              <w:t xml:space="preserve">організації </w:t>
            </w:r>
            <w:proofErr w:type="spellStart"/>
            <w:r w:rsidRPr="000C77C3">
              <w:t>допрофільної</w:t>
            </w:r>
            <w:proofErr w:type="spellEnd"/>
            <w:r w:rsidRPr="000C77C3">
              <w:t xml:space="preserve"> підготовки учнів загальноосвітніх навчальних закладів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8-9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5654D0">
            <w:pPr>
              <w:jc w:val="center"/>
            </w:pPr>
            <w:r w:rsidRPr="000C77C3">
              <w:t>Державна екологічна академія післядипломної освіти та управління</w:t>
            </w:r>
          </w:p>
          <w:p w:rsidR="004944F7" w:rsidRPr="000C77C3" w:rsidRDefault="004944F7" w:rsidP="005654D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5654D0">
            <w:pPr>
              <w:jc w:val="center"/>
            </w:pPr>
            <w:r w:rsidRPr="000C77C3">
              <w:t>Лист МОНУ</w:t>
            </w:r>
          </w:p>
          <w:p w:rsidR="004944F7" w:rsidRPr="000C77C3" w:rsidRDefault="004944F7" w:rsidP="005654D0">
            <w:pPr>
              <w:jc w:val="center"/>
            </w:pPr>
            <w:r w:rsidRPr="000C77C3">
              <w:t>від 20.12.2013</w:t>
            </w:r>
          </w:p>
          <w:p w:rsidR="004944F7" w:rsidRPr="000C77C3" w:rsidRDefault="004944F7" w:rsidP="005654D0">
            <w:pPr>
              <w:jc w:val="center"/>
            </w:pPr>
            <w:r w:rsidRPr="000C77C3">
              <w:t xml:space="preserve">№ 1/11-20183 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both"/>
            </w:pPr>
            <w:r w:rsidRPr="000C77C3">
              <w:t xml:space="preserve">Програма курсу за вибором (факультативу) «Культура екологічної поведінки» (авт. </w:t>
            </w:r>
            <w:proofErr w:type="spellStart"/>
            <w:r w:rsidRPr="000C77C3">
              <w:t>Пустовіт</w:t>
            </w:r>
            <w:proofErr w:type="spellEnd"/>
            <w:r w:rsidRPr="000C77C3">
              <w:t xml:space="preserve"> Н.А.)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8-11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  <w:rPr>
                <w:lang w:val="ru-RU"/>
              </w:rPr>
            </w:pPr>
            <w:r w:rsidRPr="000C77C3">
              <w:t>Ін-т проблем виховання НАПН України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7D31DA">
            <w:pPr>
              <w:jc w:val="center"/>
            </w:pPr>
            <w:r w:rsidRPr="000C77C3">
              <w:t xml:space="preserve"> від 14.10.2013</w:t>
            </w:r>
          </w:p>
          <w:p w:rsidR="004944F7" w:rsidRPr="000C77C3" w:rsidRDefault="004944F7" w:rsidP="007D31DA">
            <w:pPr>
              <w:jc w:val="center"/>
            </w:pPr>
            <w:r w:rsidRPr="000C77C3">
              <w:t>№ 14.1/12-Г-587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both"/>
            </w:pPr>
            <w:r w:rsidRPr="000C77C3">
              <w:t xml:space="preserve">Програма курсу за вибором (факультативу) «Екологічні проблеми урбанізованого середовища» (авт. </w:t>
            </w:r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8(9)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7D31DA">
            <w:pPr>
              <w:jc w:val="center"/>
            </w:pPr>
            <w:r w:rsidRPr="000C77C3">
              <w:t>Ін-т проблем виховання НАПН України</w:t>
            </w:r>
          </w:p>
          <w:p w:rsidR="004944F7" w:rsidRDefault="004944F7" w:rsidP="007D31DA">
            <w:pPr>
              <w:jc w:val="center"/>
            </w:pPr>
          </w:p>
          <w:p w:rsidR="004944F7" w:rsidRPr="000C77C3" w:rsidRDefault="004944F7" w:rsidP="007D31DA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7D31DA">
            <w:pPr>
              <w:jc w:val="center"/>
            </w:pPr>
            <w:r w:rsidRPr="000C77C3">
              <w:t xml:space="preserve"> від 14.10.2013</w:t>
            </w:r>
          </w:p>
          <w:p w:rsidR="004944F7" w:rsidRPr="000C77C3" w:rsidRDefault="004944F7" w:rsidP="007D31DA">
            <w:pPr>
              <w:jc w:val="center"/>
            </w:pPr>
            <w:r w:rsidRPr="000C77C3">
              <w:t>№ 14.1/12-Г-588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8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both"/>
              <w:rPr>
                <w:rFonts w:cs="Times New Roman"/>
              </w:rPr>
            </w:pPr>
            <w:r w:rsidRPr="00E76CE7">
              <w:rPr>
                <w:rFonts w:cs="Times New Roman"/>
              </w:rPr>
              <w:t>Програма факультативного курсу «Філософія біології. 11 клас» (для фізико-математичного та біологічного профілів)</w:t>
            </w:r>
            <w:r>
              <w:rPr>
                <w:rFonts w:cs="Times New Roman"/>
              </w:rPr>
              <w:t xml:space="preserve">  (авт. Бак В. Ф.)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E76CE7" w:rsidRDefault="004944F7" w:rsidP="00C52591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Донецький ОІППО</w:t>
            </w:r>
          </w:p>
          <w:p w:rsidR="004944F7" w:rsidRPr="000C77C3" w:rsidRDefault="004944F7" w:rsidP="00C5259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C52591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C52591">
            <w:pPr>
              <w:jc w:val="center"/>
            </w:pPr>
            <w:r w:rsidRPr="000C77C3">
              <w:t xml:space="preserve"> від </w:t>
            </w:r>
            <w:r>
              <w:t>2</w:t>
            </w:r>
            <w:r w:rsidRPr="000C77C3">
              <w:t>4.</w:t>
            </w:r>
            <w:r>
              <w:t>06</w:t>
            </w:r>
            <w:r w:rsidRPr="000C77C3">
              <w:t>.201</w:t>
            </w:r>
            <w:r>
              <w:t>4</w:t>
            </w:r>
          </w:p>
          <w:p w:rsidR="004944F7" w:rsidRPr="000C77C3" w:rsidRDefault="004944F7" w:rsidP="00C52591">
            <w:pPr>
              <w:jc w:val="center"/>
            </w:pPr>
            <w:r>
              <w:t>№ 14.1/12-Г-971</w:t>
            </w:r>
          </w:p>
        </w:tc>
      </w:tr>
      <w:tr w:rsidR="004944F7" w:rsidRPr="000C77C3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  <w:rPr>
                <w:shd w:val="clear" w:color="auto" w:fill="00FF00"/>
              </w:rPr>
            </w:pPr>
            <w:r w:rsidRPr="000C77C3">
              <w:rPr>
                <w:b/>
              </w:rPr>
              <w:t>Основні підручники та навчальні посібники</w:t>
            </w:r>
          </w:p>
        </w:tc>
      </w:tr>
      <w:tr w:rsidR="004944F7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r w:rsidRPr="000C77C3">
              <w:rPr>
                <w:rFonts w:cs="Times New Roman"/>
              </w:rPr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proofErr w:type="spellStart"/>
            <w:r w:rsidRPr="000C77C3">
              <w:rPr>
                <w:rFonts w:cs="Times New Roman"/>
              </w:rPr>
              <w:t>Костіков</w:t>
            </w:r>
            <w:proofErr w:type="spellEnd"/>
            <w:r w:rsidRPr="000C77C3">
              <w:rPr>
                <w:rFonts w:cs="Times New Roman"/>
              </w:rPr>
              <w:t xml:space="preserve"> І. Ю., Волгін С. О., </w:t>
            </w:r>
            <w:proofErr w:type="spellStart"/>
            <w:r w:rsidRPr="000C77C3">
              <w:rPr>
                <w:rFonts w:cs="Times New Roman"/>
              </w:rPr>
              <w:t>Додь</w:t>
            </w:r>
            <w:proofErr w:type="spellEnd"/>
            <w:r w:rsidRPr="000C77C3">
              <w:rPr>
                <w:rFonts w:cs="Times New Roman"/>
              </w:rPr>
              <w:t xml:space="preserve"> В. В., </w:t>
            </w:r>
            <w:proofErr w:type="spellStart"/>
            <w:r w:rsidRPr="000C77C3">
              <w:rPr>
                <w:rFonts w:cs="Times New Roman"/>
              </w:rPr>
              <w:t>Сиволоб</w:t>
            </w:r>
            <w:proofErr w:type="spellEnd"/>
            <w:r w:rsidRPr="000C77C3">
              <w:rPr>
                <w:rFonts w:cs="Times New Roman"/>
              </w:rPr>
              <w:t xml:space="preserve"> А. В., </w:t>
            </w:r>
            <w:proofErr w:type="spellStart"/>
            <w:r w:rsidRPr="000C77C3">
              <w:rPr>
                <w:rFonts w:cs="Times New Roman"/>
              </w:rPr>
              <w:t>Догаль</w:t>
            </w:r>
            <w:proofErr w:type="spellEnd"/>
            <w:r w:rsidRPr="000C77C3">
              <w:rPr>
                <w:rFonts w:cs="Times New Roman"/>
              </w:rPr>
              <w:t xml:space="preserve"> І. В., </w:t>
            </w:r>
            <w:proofErr w:type="spellStart"/>
            <w:r w:rsidRPr="000C77C3">
              <w:rPr>
                <w:rFonts w:cs="Times New Roman"/>
              </w:rPr>
              <w:t>Жолос</w:t>
            </w:r>
            <w:proofErr w:type="spellEnd"/>
            <w:r w:rsidRPr="000C77C3">
              <w:rPr>
                <w:rFonts w:cs="Times New Roman"/>
              </w:rPr>
              <w:t xml:space="preserve"> О.В., </w:t>
            </w:r>
            <w:proofErr w:type="spellStart"/>
            <w:r w:rsidRPr="000C77C3">
              <w:rPr>
                <w:rFonts w:cs="Times New Roman"/>
              </w:rPr>
              <w:t>Скри</w:t>
            </w:r>
            <w:proofErr w:type="spellEnd"/>
            <w:r w:rsidRPr="000C77C3">
              <w:rPr>
                <w:rFonts w:cs="Times New Roman"/>
              </w:rPr>
              <w:t xml:space="preserve">пник Н. В., Ягенська Г. В., </w:t>
            </w:r>
            <w:proofErr w:type="spellStart"/>
            <w:r w:rsidRPr="000C77C3">
              <w:rPr>
                <w:rFonts w:cs="Times New Roman"/>
              </w:rPr>
              <w:t>Толстанова</w:t>
            </w:r>
            <w:proofErr w:type="spellEnd"/>
            <w:r w:rsidRPr="000C77C3">
              <w:rPr>
                <w:rFonts w:cs="Times New Roman"/>
              </w:rPr>
              <w:t xml:space="preserve"> Г. М., </w:t>
            </w:r>
            <w:proofErr w:type="spellStart"/>
            <w:r w:rsidRPr="000C77C3">
              <w:rPr>
                <w:rFonts w:cs="Times New Roman"/>
              </w:rPr>
              <w:t>Ходосовцев</w:t>
            </w:r>
            <w:proofErr w:type="spellEnd"/>
            <w:r w:rsidRPr="000C77C3">
              <w:rPr>
                <w:rFonts w:cs="Times New Roman"/>
              </w:rPr>
              <w:t xml:space="preserve"> О. Є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ВД «Освіта»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Наказ МОНУ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від 07.02.2014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 xml:space="preserve">№ 123 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</w:pPr>
            <w:r w:rsidRPr="000C77C3">
              <w:rPr>
                <w:rFonts w:cs="Times New Roman"/>
              </w:rPr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Остапченко</w:t>
            </w:r>
            <w:proofErr w:type="spellEnd"/>
            <w:r w:rsidRPr="000C77C3">
              <w:rPr>
                <w:rFonts w:cs="Times New Roman"/>
              </w:rPr>
              <w:t xml:space="preserve"> Л. І., </w:t>
            </w:r>
            <w:proofErr w:type="spellStart"/>
            <w:r w:rsidRPr="000C77C3">
              <w:rPr>
                <w:rFonts w:cs="Times New Roman"/>
              </w:rPr>
              <w:t>Балан</w:t>
            </w:r>
            <w:proofErr w:type="spellEnd"/>
            <w:r w:rsidRPr="000C77C3">
              <w:rPr>
                <w:rFonts w:cs="Times New Roman"/>
              </w:rPr>
              <w:t xml:space="preserve"> П. Г., </w:t>
            </w:r>
          </w:p>
          <w:p w:rsidR="004944F7" w:rsidRPr="000C77C3" w:rsidRDefault="004944F7" w:rsidP="00065786">
            <w:pPr>
              <w:widowControl w:val="0"/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Матяш Н. Ю., Мусієнко М. М., </w:t>
            </w:r>
          </w:p>
          <w:p w:rsidR="004944F7" w:rsidRDefault="004944F7" w:rsidP="00065786">
            <w:pPr>
              <w:widowControl w:val="0"/>
              <w:rPr>
                <w:rFonts w:cs="Times New Roman"/>
              </w:rPr>
            </w:pPr>
            <w:r w:rsidRPr="000C77C3">
              <w:rPr>
                <w:rFonts w:cs="Times New Roman"/>
              </w:rPr>
              <w:t>Славний П. С., Серебряков В. В , Поліщук В. П.</w:t>
            </w:r>
          </w:p>
          <w:p w:rsidR="004944F7" w:rsidRPr="000C77C3" w:rsidRDefault="004944F7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Наказ МОНУ</w:t>
            </w:r>
          </w:p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>від 07.02.2014</w:t>
            </w:r>
          </w:p>
          <w:p w:rsidR="004944F7" w:rsidRPr="000C77C3" w:rsidRDefault="004944F7" w:rsidP="007D31DA">
            <w:pPr>
              <w:widowControl w:val="0"/>
              <w:jc w:val="center"/>
            </w:pPr>
            <w:r w:rsidRPr="000C77C3">
              <w:t xml:space="preserve">№ 123 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Мусієнко М.М., Славний П.С.,</w:t>
            </w:r>
          </w:p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Лист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28.04.2007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1/11-2197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Грамота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15.12.2009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№ 1133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Ільченко В.Р., Рибалко Л.М., </w:t>
            </w:r>
          </w:p>
          <w:p w:rsidR="004944F7" w:rsidRPr="00137FF7" w:rsidRDefault="004944F7" w:rsidP="00065786">
            <w:pPr>
              <w:widowControl w:val="0"/>
            </w:pPr>
            <w:r w:rsidRPr="00137FF7">
              <w:t>Півень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Довкілля-К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15.12.2009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№ 1133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Базанова Т.І., Павіченко Ю.В., Култаєва 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Гімназія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Лист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29.02.2008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№ 1/11-676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Освіта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17.03.2008 № 173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Базанова</w:t>
            </w:r>
            <w:proofErr w:type="spellEnd"/>
            <w:r w:rsidRPr="00137FF7">
              <w:t xml:space="preserve">, </w:t>
            </w:r>
            <w:proofErr w:type="spellStart"/>
            <w:r w:rsidRPr="00137FF7">
              <w:t>Павіченко</w:t>
            </w:r>
            <w:proofErr w:type="spellEnd"/>
            <w:r w:rsidRPr="00137FF7">
              <w:t xml:space="preserve"> Ю.В., </w:t>
            </w:r>
            <w:proofErr w:type="spellStart"/>
            <w:r w:rsidRPr="00137FF7">
              <w:t>Шатровський</w:t>
            </w:r>
            <w:proofErr w:type="spellEnd"/>
            <w:r w:rsidRPr="00137FF7">
              <w:t xml:space="preserve"> О.Г.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Гімназія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17.03.2008 № 179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Запорожець Н.В., </w:t>
            </w:r>
            <w:proofErr w:type="spellStart"/>
            <w:r w:rsidRPr="00137FF7">
              <w:t>Влащенко</w:t>
            </w:r>
            <w:proofErr w:type="spellEnd"/>
            <w:r w:rsidRPr="00137FF7">
              <w:t xml:space="preserve">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19.05.2008 № 205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Серебряков В.В., </w:t>
            </w:r>
            <w:proofErr w:type="spellStart"/>
            <w:r w:rsidRPr="00137FF7">
              <w:t>Балан</w:t>
            </w:r>
            <w:proofErr w:type="spellEnd"/>
            <w:r w:rsidRPr="00137FF7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2008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17.03.2008 № 179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(підручник)*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Матяш Н.Ю., Шабатура М.Н.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Степанюк А.В., Міщук Н.Й., Гладюк Т.В., Жирська Г.Я., Барна Л.С.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Підручники і посібники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Страшко С.В., Горяна Л.Г., Білик В.Г., Гнатенко 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Грамота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>Біологія (підручник)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Базанова</w:t>
            </w:r>
            <w:proofErr w:type="spellEnd"/>
            <w:r w:rsidRPr="00137FF7">
              <w:t xml:space="preserve"> Т.І., Павіченко Ю.В., Тіткова А.М., Кармазіна І.С., Лінніченко В.М.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Світ дитинства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2009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02.02.2009 № 56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Ю.Г., </w:t>
            </w:r>
          </w:p>
          <w:p w:rsidR="004944F7" w:rsidRPr="00137FF7" w:rsidRDefault="004944F7" w:rsidP="00065786">
            <w:pPr>
              <w:widowControl w:val="0"/>
            </w:pPr>
            <w:r w:rsidRPr="00137FF7">
              <w:t>Поліщук В.П.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Наказ МОН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 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  <w:p w:rsidR="004944F7" w:rsidRPr="00137FF7" w:rsidRDefault="004944F7" w:rsidP="00065786">
            <w:pPr>
              <w:jc w:val="both"/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Планета книжок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УВЦ «Школяр»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2013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</w:t>
            </w:r>
          </w:p>
          <w:p w:rsidR="004944F7" w:rsidRPr="00137FF7" w:rsidRDefault="004944F7" w:rsidP="00065786">
            <w:pPr>
              <w:widowControl w:val="0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Біологія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proofErr w:type="spellStart"/>
            <w:r w:rsidRPr="00137FF7">
              <w:t>Межжерін</w:t>
            </w:r>
            <w:proofErr w:type="spellEnd"/>
            <w:r w:rsidRPr="00137FF7">
              <w:t xml:space="preserve"> С.В., </w:t>
            </w:r>
            <w:proofErr w:type="spellStart"/>
            <w:r w:rsidRPr="00137FF7">
              <w:t>Межжеріна</w:t>
            </w:r>
            <w:proofErr w:type="spellEnd"/>
            <w:r w:rsidRPr="00137FF7">
              <w:t xml:space="preserve"> Я.О.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Освіта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  <w:p w:rsidR="004944F7" w:rsidRPr="00137FF7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Екологія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Царик Л.П., Царик П.Л., </w:t>
            </w:r>
            <w:proofErr w:type="spellStart"/>
            <w:r w:rsidRPr="00137FF7">
              <w:t>Вітенко</w:t>
            </w:r>
            <w:proofErr w:type="spellEnd"/>
            <w:r w:rsidRPr="00137FF7">
              <w:t xml:space="preserve"> І.М.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МОН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03.03.2010 № 177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601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jc w:val="both"/>
            </w:pPr>
            <w:r w:rsidRPr="00137FF7">
              <w:t>Екологія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</w:pPr>
            <w:r w:rsidRPr="00137FF7">
              <w:t xml:space="preserve">Царик Л.П., Царик П.Л., </w:t>
            </w:r>
            <w:proofErr w:type="spellStart"/>
            <w:r w:rsidRPr="00137FF7">
              <w:t>Вітенко</w:t>
            </w:r>
            <w:proofErr w:type="spellEnd"/>
            <w:r w:rsidRPr="00137FF7">
              <w:t xml:space="preserve"> І.М.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 xml:space="preserve">Наказ </w:t>
            </w:r>
            <w:proofErr w:type="spellStart"/>
            <w:r w:rsidRPr="00137FF7">
              <w:rPr>
                <w:sz w:val="20"/>
                <w:szCs w:val="20"/>
              </w:rPr>
              <w:t>МОНмолодьспорту</w:t>
            </w:r>
            <w:proofErr w:type="spellEnd"/>
            <w:r w:rsidRPr="00137FF7">
              <w:t xml:space="preserve"> </w:t>
            </w:r>
          </w:p>
          <w:p w:rsidR="004944F7" w:rsidRPr="00137FF7" w:rsidRDefault="004944F7" w:rsidP="00065786">
            <w:pPr>
              <w:widowControl w:val="0"/>
              <w:jc w:val="center"/>
            </w:pPr>
            <w:r w:rsidRPr="00137FF7">
              <w:t>від 16.03.2011 № 235</w:t>
            </w:r>
          </w:p>
        </w:tc>
      </w:tr>
      <w:tr w:rsidR="004944F7" w:rsidRPr="00137FF7" w:rsidTr="00757B57">
        <w:trPr>
          <w:gridAfter w:val="4"/>
          <w:wAfter w:w="8504" w:type="dxa"/>
          <w:cantSplit/>
          <w:trHeight w:val="246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jc w:val="center"/>
              <w:rPr>
                <w:i/>
              </w:rPr>
            </w:pPr>
            <w:r w:rsidRPr="00137FF7">
              <w:rPr>
                <w:b/>
                <w:i/>
              </w:rPr>
              <w:t>Додаткові підручники та навчальні посібники</w:t>
            </w:r>
          </w:p>
        </w:tc>
      </w:tr>
      <w:tr w:rsidR="004944F7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137FF7" w:rsidRDefault="004944F7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both"/>
            </w:pPr>
            <w:r w:rsidRPr="000C77C3">
              <w:rPr>
                <w:rFonts w:cs="Times New Roman"/>
                <w:lang w:eastAsia="en-US"/>
              </w:rPr>
              <w:t>Навчальний посібник «Біологія. 6 клас: Лабораторні дослідження. Дослідницький практикум. Практичні роботи. Проекти. Екскурсії»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4944F7" w:rsidP="00065786">
            <w:pPr>
              <w:jc w:val="both"/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 xml:space="preserve">Мирна Л. А., </w:t>
            </w:r>
          </w:p>
          <w:p w:rsidR="00CE6FAB" w:rsidRDefault="004944F7" w:rsidP="00065786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Вірк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ун В. О., </w:t>
            </w:r>
          </w:p>
          <w:p w:rsidR="004944F7" w:rsidRPr="000C77C3" w:rsidRDefault="004944F7" w:rsidP="00065786">
            <w:pPr>
              <w:jc w:val="both"/>
            </w:pPr>
            <w:proofErr w:type="spellStart"/>
            <w:r w:rsidRPr="000C77C3">
              <w:rPr>
                <w:rFonts w:cs="Times New Roman"/>
                <w:lang w:eastAsia="en-US"/>
              </w:rPr>
              <w:t>Вітюк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М. Ю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</w:pPr>
            <w:r w:rsidRPr="000C77C3"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4F7" w:rsidRPr="000C77C3" w:rsidRDefault="004944F7" w:rsidP="00065786">
            <w:pPr>
              <w:jc w:val="center"/>
            </w:pPr>
            <w:r w:rsidRPr="000C77C3">
              <w:t>Лист ІІТЗО</w:t>
            </w:r>
          </w:p>
          <w:p w:rsidR="004944F7" w:rsidRPr="000C77C3" w:rsidRDefault="004944F7" w:rsidP="00065786">
            <w:pPr>
              <w:jc w:val="center"/>
            </w:pPr>
            <w:r w:rsidRPr="000C77C3">
              <w:t>від 06.05.2014</w:t>
            </w:r>
          </w:p>
          <w:p w:rsidR="004944F7" w:rsidRPr="000C77C3" w:rsidRDefault="004944F7" w:rsidP="00065786">
            <w:pPr>
              <w:widowControl w:val="0"/>
              <w:jc w:val="center"/>
            </w:pPr>
            <w:r w:rsidRPr="000C77C3">
              <w:t>№ 14.1/12-Г-642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CE6FAB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6 клас. Зошит для контролю знань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Балан</w:t>
            </w:r>
            <w:proofErr w:type="spellEnd"/>
            <w:r w:rsidRPr="00E76CE7">
              <w:rPr>
                <w:rFonts w:cs="Times New Roman"/>
              </w:rPr>
              <w:t xml:space="preserve"> П.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jc w:val="center"/>
            </w:pPr>
            <w: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Генеза</w:t>
            </w:r>
            <w:proofErr w:type="spellEnd"/>
          </w:p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A35E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1A35E0">
            <w:pPr>
              <w:jc w:val="center"/>
            </w:pPr>
            <w:r w:rsidRPr="000C77C3">
              <w:t>від 0</w:t>
            </w:r>
            <w:r>
              <w:t>8</w:t>
            </w:r>
            <w:r w:rsidRPr="000C77C3">
              <w:t>.0</w:t>
            </w:r>
            <w:r>
              <w:t>7</w:t>
            </w:r>
            <w:r w:rsidRPr="000C77C3">
              <w:t>.2014</w:t>
            </w:r>
          </w:p>
          <w:p w:rsidR="00CE6FAB" w:rsidRPr="000C77C3" w:rsidRDefault="00CE6FAB" w:rsidP="001A35E0">
            <w:r>
              <w:t>№ 14.1/12-Г1139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CE6FAB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Біологія. 6 клас. Зошит для практичних робіт, лабораторних досліджень і дослідницького практикуму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E6FAB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Балан</w:t>
            </w:r>
            <w:proofErr w:type="spellEnd"/>
            <w:r w:rsidRPr="00E76CE7">
              <w:rPr>
                <w:rFonts w:cs="Times New Roman"/>
              </w:rPr>
              <w:t xml:space="preserve"> П.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jc w:val="center"/>
            </w:pPr>
            <w:r>
              <w:t>6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Генеза</w:t>
            </w:r>
            <w:proofErr w:type="spellEnd"/>
          </w:p>
          <w:p w:rsidR="00CE6FAB" w:rsidRPr="00E76CE7" w:rsidRDefault="00CE6FAB" w:rsidP="00CE6FAB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E6FAB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A35E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1A35E0">
            <w:pPr>
              <w:jc w:val="center"/>
            </w:pPr>
            <w:r w:rsidRPr="000C77C3">
              <w:t>від 0</w:t>
            </w:r>
            <w:r>
              <w:t>8</w:t>
            </w:r>
            <w:r w:rsidRPr="000C77C3">
              <w:t>.0</w:t>
            </w:r>
            <w:r>
              <w:t>7</w:t>
            </w:r>
            <w:r w:rsidRPr="000C77C3">
              <w:t>.2014</w:t>
            </w:r>
          </w:p>
          <w:p w:rsidR="00CE6FAB" w:rsidRPr="000C77C3" w:rsidRDefault="00CE6FAB" w:rsidP="001A35E0">
            <w:r>
              <w:t>№ 14.1/12-Г1138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widowControl w:val="0"/>
              <w:jc w:val="both"/>
            </w:pPr>
            <w:r w:rsidRPr="00137FF7">
              <w:t>Біологія. 7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5654D0">
            <w:pPr>
              <w:jc w:val="both"/>
            </w:pPr>
            <w:r w:rsidRPr="00137FF7">
              <w:t xml:space="preserve">Сало Т.О., </w:t>
            </w:r>
          </w:p>
          <w:p w:rsidR="00CE6FAB" w:rsidRPr="00137FF7" w:rsidRDefault="00CE6FAB" w:rsidP="005654D0">
            <w:pPr>
              <w:jc w:val="both"/>
            </w:pP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5654D0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5654D0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5654D0">
            <w:pPr>
              <w:widowControl w:val="0"/>
              <w:jc w:val="center"/>
            </w:pPr>
            <w:r w:rsidRPr="00137FF7">
              <w:t>№ 14.1/12-Г-404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7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065786">
            <w:pPr>
              <w:jc w:val="both"/>
            </w:pPr>
            <w:r w:rsidRPr="00137FF7">
              <w:t xml:space="preserve">Сало Т.О., </w:t>
            </w:r>
          </w:p>
          <w:p w:rsidR="00CE6FAB" w:rsidRPr="00137FF7" w:rsidRDefault="00CE6FAB" w:rsidP="00065786">
            <w:pPr>
              <w:jc w:val="both"/>
            </w:pP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Книжка для вчителя: орієнтовне календарне планування та розробки уроків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7 клас. Зошит для оцінювання навчальних досягнень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14.1/12-Г-566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Методичні рекомендації, календарне планування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Соболь В.І.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Грамота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14.1/12-Г-558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</w:pPr>
            <w:r w:rsidRPr="00137FF7">
              <w:t>Мусійчук Л.А.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10.03.2011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1.4/18-Г-154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поточного та тематичного оцінювання: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Іонцева А.Ю., Нечаєва Ю.Л., Павленко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 xml:space="preserve"> від 23.06.2011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1.4/18-Г-457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Чернишова Н.В., Ісаєва Р.Я.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7 клас: 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та практичних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Нєчаєва</w:t>
            </w:r>
            <w:proofErr w:type="spellEnd"/>
            <w:r w:rsidRPr="00137FF7">
              <w:t xml:space="preserve"> Ю.Л., Павленко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14.02.2012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і п</w:t>
            </w:r>
            <w:r w:rsidR="00B010FD">
              <w:t>р</w:t>
            </w:r>
            <w:r w:rsidRPr="00137FF7">
              <w:t xml:space="preserve">актичних робіт з біології.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1.4/18-Г-411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Біологія. Робочий зошит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Котик Т.С.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0FD" w:rsidRDefault="00CE6FAB" w:rsidP="00065786">
            <w:r w:rsidRPr="00137FF7">
              <w:t xml:space="preserve">Котик Т.С., </w:t>
            </w:r>
          </w:p>
          <w:p w:rsidR="00B010FD" w:rsidRDefault="00CE6FAB" w:rsidP="00065786">
            <w:proofErr w:type="spellStart"/>
            <w:r w:rsidRPr="00137FF7">
              <w:t>Тагліна</w:t>
            </w:r>
            <w:proofErr w:type="spellEnd"/>
            <w:r w:rsidRPr="00137FF7">
              <w:t xml:space="preserve"> О.В, </w:t>
            </w:r>
          </w:p>
          <w:p w:rsidR="00CE6FAB" w:rsidRPr="00137FF7" w:rsidRDefault="00CE6FAB" w:rsidP="00065786">
            <w:proofErr w:type="spellStart"/>
            <w:r w:rsidRPr="00137FF7">
              <w:t>Леонтєв</w:t>
            </w:r>
            <w:proofErr w:type="spellEnd"/>
            <w:r w:rsidRPr="00137FF7">
              <w:t xml:space="preserve"> Д.В.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Лабораторні та практичні роботи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10FD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</w:p>
          <w:p w:rsidR="00CE6FAB" w:rsidRPr="00137FF7" w:rsidRDefault="00CE6FAB" w:rsidP="00B010FD">
            <w:proofErr w:type="spellStart"/>
            <w:r w:rsidRPr="00137FF7">
              <w:t>Віркун</w:t>
            </w:r>
            <w:proofErr w:type="spellEnd"/>
            <w:r w:rsidRPr="00137FF7">
              <w:t xml:space="preserve"> В.О., 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14.1/12-Г-222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Біологія.  Зошит для 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Шилова Н.В.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14.1/12-Г-524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Біологія. 7 клас. Робочий зошит.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Ноосфера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20.03.2014</w:t>
            </w:r>
          </w:p>
          <w:p w:rsidR="00CE6FAB" w:rsidRPr="000C77C3" w:rsidRDefault="00CE6FAB" w:rsidP="00542BED">
            <w:pPr>
              <w:jc w:val="center"/>
            </w:pPr>
            <w:r w:rsidRPr="000C77C3">
              <w:t>№14.1/12-Г-423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Біологія. 7 клас. Шкільний визначник: Дидактичний матеріал для виконання практичних робіт з визначення рослин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Утєвська</w:t>
            </w:r>
            <w:proofErr w:type="spellEnd"/>
            <w:r w:rsidRPr="000C77C3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від 12.01.2010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№1.4/18-Г-548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Лабораторний практикум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ind w:right="-108"/>
            </w:pPr>
            <w:r w:rsidRPr="000C77C3">
              <w:t xml:space="preserve">Мусієнко М.М. Славний П.С., </w:t>
            </w:r>
            <w:proofErr w:type="spellStart"/>
            <w:r w:rsidRPr="000C77C3">
              <w:t>Балан</w:t>
            </w:r>
            <w:proofErr w:type="spellEnd"/>
            <w:r w:rsidRPr="000C77C3">
              <w:t xml:space="preserve"> П.Г.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№14.1/12-Г-608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065786">
            <w:r w:rsidRPr="00046170">
              <w:t>Лабораторний практикум з біології рослин. 7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both"/>
            </w:pPr>
            <w:proofErr w:type="spellStart"/>
            <w:r w:rsidRPr="00046170">
              <w:t>Поперенко</w:t>
            </w:r>
            <w:proofErr w:type="spellEnd"/>
            <w:r w:rsidRPr="00046170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  <w:r w:rsidRPr="00046170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  <w:r w:rsidRPr="00046170">
              <w:t>СПД</w:t>
            </w:r>
          </w:p>
          <w:p w:rsidR="00CE6FAB" w:rsidRPr="00046170" w:rsidRDefault="00CE6FAB" w:rsidP="005654D0">
            <w:pPr>
              <w:jc w:val="center"/>
            </w:pPr>
            <w:proofErr w:type="spellStart"/>
            <w:r w:rsidRPr="00046170">
              <w:t>Капінус</w:t>
            </w:r>
            <w:proofErr w:type="spellEnd"/>
            <w:r w:rsidRPr="00046170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46170" w:rsidRDefault="00CE6FAB" w:rsidP="005654D0">
            <w:pPr>
              <w:widowControl w:val="0"/>
              <w:jc w:val="center"/>
            </w:pPr>
            <w:r w:rsidRPr="00046170">
              <w:t xml:space="preserve">Лист ІІТЗО </w:t>
            </w:r>
          </w:p>
          <w:p w:rsidR="00CE6FAB" w:rsidRPr="00046170" w:rsidRDefault="00CE6FAB" w:rsidP="005654D0">
            <w:pPr>
              <w:widowControl w:val="0"/>
              <w:jc w:val="center"/>
            </w:pPr>
            <w:r w:rsidRPr="00046170">
              <w:t>від 25.03.2014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46170">
              <w:t>№ 14.1/12-Г-466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Навчальний посібник «Уроки з біології, 7 клас»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Косик</w:t>
            </w:r>
            <w:proofErr w:type="spellEnd"/>
            <w:r w:rsidRPr="000C77C3">
              <w:rPr>
                <w:rFonts w:cs="Times New Roman"/>
              </w:rPr>
              <w:t xml:space="preserve"> Т. П., </w:t>
            </w:r>
            <w:proofErr w:type="spellStart"/>
            <w:r w:rsidRPr="000C77C3">
              <w:rPr>
                <w:rFonts w:cs="Times New Roman"/>
              </w:rPr>
              <w:t>Гавриляк</w:t>
            </w:r>
            <w:proofErr w:type="spellEnd"/>
            <w:r w:rsidRPr="000C77C3">
              <w:rPr>
                <w:rFonts w:cs="Times New Roman"/>
              </w:rPr>
              <w:t xml:space="preserve"> О. О.,</w:t>
            </w:r>
          </w:p>
          <w:p w:rsidR="00CE6FAB" w:rsidRPr="000C77C3" w:rsidRDefault="00CE6FAB" w:rsidP="001D6223">
            <w:pPr>
              <w:ind w:right="-108"/>
            </w:pPr>
            <w:r w:rsidRPr="000C77C3">
              <w:rPr>
                <w:rFonts w:cs="Times New Roman"/>
              </w:rPr>
              <w:t xml:space="preserve"> </w:t>
            </w:r>
            <w:proofErr w:type="spellStart"/>
            <w:r w:rsidRPr="000C77C3">
              <w:rPr>
                <w:rFonts w:cs="Times New Roman"/>
              </w:rPr>
              <w:t>Косик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1D6223">
            <w:pPr>
              <w:jc w:val="center"/>
            </w:pPr>
            <w:r w:rsidRPr="000C77C3">
              <w:t>№14.1/12-Г-603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rPr>
                <w:rFonts w:cs="Times New Roman"/>
              </w:rPr>
              <w:t>Контроль знань учнів з біології: 7 клас. На допомогу вчителю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Демічева</w:t>
            </w:r>
            <w:proofErr w:type="spellEnd"/>
            <w:r w:rsidRPr="000C77C3">
              <w:rPr>
                <w:rFonts w:cs="Times New Roman"/>
              </w:rPr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D64F5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D64F5F">
            <w:pPr>
              <w:jc w:val="center"/>
            </w:pPr>
            <w:r w:rsidRPr="000C77C3">
              <w:rPr>
                <w:rFonts w:cs="Times New Roman"/>
              </w:rPr>
              <w:t>№ 14.1/12-Г-815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Біологія. Інструктивні картки для лабораторних і практичних робіт. 7-11 класи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1D6223">
            <w:pPr>
              <w:jc w:val="both"/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Мердух</w:t>
            </w:r>
            <w:proofErr w:type="spellEnd"/>
            <w:r w:rsidRPr="000C77C3">
              <w:rPr>
                <w:rFonts w:cs="Times New Roman"/>
              </w:rPr>
              <w:t xml:space="preserve"> І.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Івано-Фракнківський</w:t>
            </w:r>
            <w:proofErr w:type="spellEnd"/>
            <w:r w:rsidRPr="000C77C3">
              <w:t xml:space="preserve"> 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jc w:val="center"/>
            </w:pPr>
            <w:r w:rsidRPr="000C77C3">
              <w:t>від 28.02.2014</w:t>
            </w:r>
          </w:p>
          <w:p w:rsidR="00CE6FAB" w:rsidRPr="00137FF7" w:rsidRDefault="00CE6FAB" w:rsidP="000F46D6">
            <w:pPr>
              <w:jc w:val="center"/>
            </w:pPr>
            <w:r w:rsidRPr="000C77C3">
              <w:t>№14.1/12-245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8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8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>
              <w:t>Лабораторний практикум з біо</w:t>
            </w:r>
            <w:r w:rsidRPr="00137FF7">
              <w:t>лог</w:t>
            </w:r>
            <w:r>
              <w:t>ії. 8 клас: Для класів з поглиб</w:t>
            </w:r>
            <w:r w:rsidRPr="00137FF7">
              <w:t>леним вивченням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Капелюховська</w:t>
            </w:r>
            <w:proofErr w:type="spellEnd"/>
            <w:r w:rsidRPr="00137FF7">
              <w:t xml:space="preserve"> Г.М.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2008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1.4/18-Г-547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клас: Зошит для лабораторних робіт із зоології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14.1/12-Г-374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клас: Зошит для поточного та тематичного оцінювання.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Весна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 xml:space="preserve"> від 03.06.2010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№1.4/18-Г-268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для лабораторних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22.06.2011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№1.4/18-Г-410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Лабораторні та практичні роботи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В.О.,</w:t>
            </w:r>
          </w:p>
          <w:p w:rsidR="00CE6FAB" w:rsidRPr="00137FF7" w:rsidRDefault="00CE6FAB" w:rsidP="00065786">
            <w:r w:rsidRPr="00137FF7">
              <w:t>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№14.1/12-Г-224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Робочий 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В.О.,</w:t>
            </w:r>
          </w:p>
          <w:p w:rsidR="00CE6FAB" w:rsidRPr="00137FF7" w:rsidRDefault="00CE6FAB" w:rsidP="00065786">
            <w:r w:rsidRPr="00137FF7">
              <w:t>Турчин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№14.1/12-Г-225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Вихренко</w:t>
            </w:r>
            <w:proofErr w:type="spellEnd"/>
            <w:r w:rsidRPr="00137FF7">
              <w:t xml:space="preserve"> А.С.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УВЦ «Школяр»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14.1/12-Г-227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Котик 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О.В, </w:t>
            </w:r>
            <w:proofErr w:type="spellStart"/>
            <w:r w:rsidRPr="00137FF7">
              <w:t>Леонтєв</w:t>
            </w:r>
            <w:proofErr w:type="spellEnd"/>
            <w:r w:rsidRPr="00137FF7">
              <w:t xml:space="preserve"> Д.В.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Пугачова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14.1/12-Г-483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8 клас. Шкільний визначник: Дидактичний матеріал для виконання практичних робіт з визначення комах і черепашок молюсків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proofErr w:type="spellStart"/>
            <w:r w:rsidRPr="00137FF7">
              <w:t>Утєвська</w:t>
            </w:r>
            <w:proofErr w:type="spellEnd"/>
            <w:r w:rsidRPr="00137FF7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2011</w:t>
            </w:r>
          </w:p>
          <w:p w:rsidR="00CE6FAB" w:rsidRPr="00137FF7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 xml:space="preserve"> від 12.01.2010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№1.4/18-Г-550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Біологія. 8 клас: Лабораторний практикум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Поперенко</w:t>
            </w:r>
            <w:proofErr w:type="spellEnd"/>
            <w:r w:rsidRPr="000C77C3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СПД</w:t>
            </w:r>
          </w:p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25.03.2014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№ 14.1/12-Г-465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3779">
            <w:pPr>
              <w:jc w:val="both"/>
            </w:pPr>
            <w:r w:rsidRPr="000C77C3">
              <w:t>Біологія. 8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Ноосфера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DF3779">
            <w:pPr>
              <w:widowControl w:val="0"/>
              <w:jc w:val="center"/>
            </w:pPr>
            <w:r w:rsidRPr="000C77C3">
              <w:t>№ 14.1/12-Г-243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3779">
            <w:pPr>
              <w:jc w:val="both"/>
            </w:pPr>
            <w:r w:rsidRPr="000C77C3">
              <w:t>Різнорівневі тематичні завдання з біології. 8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proofErr w:type="spellStart"/>
            <w:r w:rsidRPr="000C77C3">
              <w:t>Демічева</w:t>
            </w:r>
            <w:proofErr w:type="spellEnd"/>
            <w:r w:rsidRPr="000C77C3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7D31DA">
            <w:pPr>
              <w:widowControl w:val="0"/>
              <w:jc w:val="center"/>
            </w:pPr>
            <w:r w:rsidRPr="000C77C3">
              <w:t>від 07.02.2014</w:t>
            </w:r>
          </w:p>
          <w:p w:rsidR="00CE6FAB" w:rsidRPr="000C77C3" w:rsidRDefault="00CE6FAB" w:rsidP="00D55888">
            <w:pPr>
              <w:widowControl w:val="0"/>
              <w:jc w:val="center"/>
            </w:pPr>
            <w:r w:rsidRPr="000C77C3">
              <w:t>№ 14.1/12-Г-79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168C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Зошит для лабораторних і практичних робіт. 8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835B27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E76CE7" w:rsidRDefault="00CE6FAB" w:rsidP="00835B27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168C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>Від</w:t>
            </w:r>
            <w:r>
              <w:t xml:space="preserve"> 26.06</w:t>
            </w:r>
            <w:r w:rsidRPr="000C77C3">
              <w:t>.2014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>
              <w:t>№ 14.1/12-Г-9</w:t>
            </w:r>
            <w:r w:rsidRPr="000C77C3">
              <w:t>9</w:t>
            </w:r>
            <w:r>
              <w:t>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Зошит для лабораторних і практичних робіт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roofErr w:type="spellStart"/>
            <w:r w:rsidRPr="000C77C3">
              <w:t>Вихренко</w:t>
            </w:r>
            <w:proofErr w:type="spellEnd"/>
            <w:r w:rsidRPr="000C77C3">
              <w:t xml:space="preserve"> Т.К.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від 22.06.2011</w:t>
            </w:r>
          </w:p>
          <w:p w:rsidR="00CE6FAB" w:rsidRPr="000C77C3" w:rsidRDefault="00CE6FAB" w:rsidP="00065786">
            <w:pPr>
              <w:jc w:val="center"/>
            </w:pPr>
            <w:r w:rsidRPr="000C77C3">
              <w:t>№ 1.4/18-Г-409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both"/>
            </w:pPr>
            <w:r w:rsidRPr="000C77C3">
              <w:t xml:space="preserve">Лабораторні та практичні роботи з біології. 9 клас.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 xml:space="preserve">Мирна Л.А.,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2009, 2012</w:t>
            </w:r>
          </w:p>
          <w:p w:rsidR="00CE6FAB" w:rsidRPr="000C77C3" w:rsidRDefault="00CE6FAB" w:rsidP="00065786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065786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676E0E">
            <w:pPr>
              <w:widowControl w:val="0"/>
              <w:jc w:val="center"/>
            </w:pPr>
            <w:r w:rsidRPr="000C77C3">
              <w:t>№ 14.1/12-Г-61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Робочий зошит з біології. 9 клас.  Частина 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 xml:space="preserve">Мирна Л. А.,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 Ю.,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676E0E">
            <w:pPr>
              <w:widowControl w:val="0"/>
              <w:jc w:val="center"/>
            </w:pPr>
            <w:r w:rsidRPr="000C77C3">
              <w:t>№ 14.1/12-Г-59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r w:rsidRPr="000C77C3">
              <w:t>Робочий зошит з біології. 9 клас. Частина ІІ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 xml:space="preserve">Мирна Л. А., </w:t>
            </w:r>
            <w:proofErr w:type="spellStart"/>
            <w:r w:rsidRPr="000C77C3">
              <w:t>Бітюк</w:t>
            </w:r>
            <w:proofErr w:type="spellEnd"/>
            <w:r w:rsidRPr="000C77C3">
              <w:t xml:space="preserve"> М. Ю., </w:t>
            </w:r>
            <w:proofErr w:type="spellStart"/>
            <w:r w:rsidRPr="000C77C3">
              <w:t>Віркун</w:t>
            </w:r>
            <w:proofErr w:type="spellEnd"/>
            <w:r w:rsidRPr="000C77C3">
              <w:t xml:space="preserve"> В.О.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2011</w:t>
            </w:r>
          </w:p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від 27.01.2014</w:t>
            </w:r>
          </w:p>
          <w:p w:rsidR="00CE6FAB" w:rsidRPr="000C77C3" w:rsidRDefault="00CE6FAB" w:rsidP="005654D0">
            <w:pPr>
              <w:widowControl w:val="0"/>
              <w:jc w:val="center"/>
            </w:pPr>
            <w:r w:rsidRPr="000C77C3">
              <w:t>№ 14.1/12-Г-60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9 клас. Завдання для поточного та тематичного контролю знань. Зошит для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Біологія. 9 клас. Книжка для вчителя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 xml:space="preserve">Сало Т.О., </w:t>
            </w:r>
            <w:proofErr w:type="spellStart"/>
            <w:r w:rsidRPr="00137FF7">
              <w:t>Деревинська</w:t>
            </w:r>
            <w:proofErr w:type="spellEnd"/>
            <w:r w:rsidRPr="00137FF7">
              <w:t xml:space="preserve">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23.07.2013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14.1/12-Г-409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both"/>
            </w:pPr>
            <w:r w:rsidRPr="00137FF7">
              <w:t>Зошит для лабораторних і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Міщук Н., Барна Л. та ін.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від 26.02.2010</w:t>
            </w:r>
          </w:p>
          <w:p w:rsidR="00CE6FAB" w:rsidRPr="00137FF7" w:rsidRDefault="00CE6FAB" w:rsidP="00065786">
            <w:pPr>
              <w:widowControl w:val="0"/>
              <w:jc w:val="center"/>
            </w:pPr>
            <w:r w:rsidRPr="00137FF7">
              <w:t>№ 1.4/18-Г-92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both"/>
            </w:pPr>
            <w:r w:rsidRPr="00137FF7">
              <w:t>Біологія. Комплексний зошит для контролю знань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r w:rsidRPr="00137FF7">
              <w:t xml:space="preserve">Котик 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065786">
            <w:pPr>
              <w:jc w:val="center"/>
            </w:pPr>
            <w:r w:rsidRPr="00137FF7">
              <w:t>№ 14.1/12-Г-518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65786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both"/>
            </w:pPr>
            <w:r w:rsidRPr="000C77C3">
              <w:t>Зошит для лабораторних і практичних робіт з біології людини.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roofErr w:type="spellStart"/>
            <w:r w:rsidRPr="000C77C3">
              <w:t>Демічева</w:t>
            </w:r>
            <w:proofErr w:type="spellEnd"/>
            <w:r w:rsidRPr="000C77C3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06578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5654D0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5654D0">
            <w:pPr>
              <w:jc w:val="center"/>
            </w:pPr>
            <w:r w:rsidRPr="000C77C3">
              <w:t>від 28.02.2014</w:t>
            </w:r>
          </w:p>
          <w:p w:rsidR="00CE6FAB" w:rsidRPr="000C77C3" w:rsidRDefault="00CE6FAB" w:rsidP="00884AEE">
            <w:pPr>
              <w:jc w:val="center"/>
            </w:pPr>
            <w:r w:rsidRPr="000C77C3">
              <w:t>№ 14.1/12-Г-244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</w:t>
            </w:r>
            <w:r>
              <w:rPr>
                <w:rFonts w:cs="Times New Roman"/>
              </w:rPr>
              <w:t>,</w:t>
            </w:r>
            <w:r w:rsidRPr="00E76CE7">
              <w:rPr>
                <w:rFonts w:cs="Times New Roman"/>
              </w:rPr>
              <w:t xml:space="preserve"> 9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Оноприч</w:t>
            </w:r>
            <w:proofErr w:type="spellEnd"/>
            <w:r w:rsidRPr="00E76CE7">
              <w:rPr>
                <w:rFonts w:cs="Times New Roman"/>
              </w:rPr>
              <w:t xml:space="preserve"> М. М., Сидорова В. О., </w:t>
            </w:r>
            <w:proofErr w:type="spellStart"/>
            <w:r w:rsidRPr="00E76CE7">
              <w:rPr>
                <w:rFonts w:cs="Times New Roman"/>
              </w:rPr>
              <w:t>Сліпченко</w:t>
            </w:r>
            <w:proofErr w:type="spellEnd"/>
            <w:r w:rsidRPr="00E76CE7">
              <w:rPr>
                <w:rFonts w:cs="Times New Roman"/>
              </w:rPr>
              <w:t xml:space="preserve"> О. В., </w:t>
            </w:r>
            <w:proofErr w:type="spellStart"/>
            <w:r w:rsidRPr="00E76CE7">
              <w:rPr>
                <w:rFonts w:cs="Times New Roman"/>
              </w:rPr>
              <w:t>Сень</w:t>
            </w:r>
            <w:proofErr w:type="spellEnd"/>
            <w:r w:rsidRPr="00E76CE7">
              <w:rPr>
                <w:rFonts w:cs="Times New Roman"/>
              </w:rPr>
              <w:t xml:space="preserve"> Л. П.</w:t>
            </w:r>
          </w:p>
          <w:p w:rsidR="00CE6FAB" w:rsidRPr="000C77C3" w:rsidRDefault="00CE6FAB" w:rsidP="00F87189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Рівненський ОІППО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від </w:t>
            </w:r>
            <w:r>
              <w:t>24.06</w:t>
            </w:r>
            <w:r w:rsidRPr="000C77C3">
              <w:t>.2014</w:t>
            </w:r>
          </w:p>
          <w:p w:rsidR="00CE6FAB" w:rsidRPr="000C77C3" w:rsidRDefault="00CE6FAB" w:rsidP="00F87189">
            <w:pPr>
              <w:jc w:val="center"/>
            </w:pPr>
            <w:r>
              <w:t>№ 14.1/12-Г-972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Робочий зошит з біології. 9 клас.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Андерсон О. А., </w:t>
            </w:r>
            <w:proofErr w:type="spellStart"/>
            <w:r w:rsidRPr="000C77C3">
              <w:t>Вихренко</w:t>
            </w:r>
            <w:proofErr w:type="spellEnd"/>
            <w:r w:rsidRPr="000C77C3">
              <w:t xml:space="preserve"> М.А.,</w:t>
            </w:r>
          </w:p>
          <w:p w:rsidR="00CE6FAB" w:rsidRPr="000C77C3" w:rsidRDefault="00CE6FAB" w:rsidP="00F87189">
            <w:r w:rsidRPr="000C77C3">
              <w:t xml:space="preserve"> </w:t>
            </w:r>
            <w:proofErr w:type="spellStart"/>
            <w:r w:rsidRPr="000C77C3">
              <w:t>Міюс</w:t>
            </w:r>
            <w:proofErr w:type="spellEnd"/>
            <w:r w:rsidRPr="000C77C3">
              <w:t xml:space="preserve">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Школяр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2009, 2012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9 клас: Зошит для поточного та тематичного оцінювання +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Нечаєва Ю.Л., Журавльова А.Л.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2010, 2011, 2012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11.02.2010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1.4/18-Г-40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9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Нечаєва Ю.Л., Журавльова А.Л.,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11.02.2010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1.4/18-Г-41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і практичних робіт.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 xml:space="preserve">Мечник Л.А., </w:t>
            </w:r>
            <w:proofErr w:type="spellStart"/>
            <w:r w:rsidRPr="000C77C3">
              <w:t>Жаркова</w:t>
            </w:r>
            <w:proofErr w:type="spellEnd"/>
            <w:r w:rsidRPr="000C77C3">
              <w:t xml:space="preserve"> І.І., Жук  М.Г.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12.07.2010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1.4/18-Г-191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Лабораторний практикум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Поперенко</w:t>
            </w:r>
            <w:proofErr w:type="spellEnd"/>
            <w:r w:rsidRPr="000C77C3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ПП </w:t>
            </w:r>
          </w:p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Капінус</w:t>
            </w:r>
            <w:proofErr w:type="spellEnd"/>
            <w:r w:rsidRPr="000C77C3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11.10.2010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Зошит для лабораторних, практичних і самостійних робіт з біології.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bCs/>
              </w:rPr>
            </w:pPr>
            <w:r w:rsidRPr="000C77C3">
              <w:rPr>
                <w:bCs/>
              </w:rPr>
              <w:t>Матяш 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proofErr w:type="spellStart"/>
            <w:r w:rsidRPr="000C77C3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06.05.2014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№ 1.4/18-Г-639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біології: 9 кл.: у 2-х частинах. Частина 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20.05.2010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1.4/18-Р-191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біології: 9 кл.: у 2-х частинах. Частина ІІ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 від 20.05.2010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1.4/18-Р-191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Навчання біології в 9 класі з використанням інноваційних педагогічних технологій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Матяш 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1.4/12-Г-59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Судніцина</w:t>
            </w:r>
            <w:proofErr w:type="spellEnd"/>
            <w:r w:rsidRPr="00137FF7">
              <w:t xml:space="preserve"> Л.М.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14.1/12-Г-536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Кулініч</w:t>
            </w:r>
            <w:proofErr w:type="spellEnd"/>
            <w:r w:rsidRPr="00137FF7">
              <w:t xml:space="preserve"> О.М., Юрченко Л.П.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Навчання біології в 9 класі з використанням інноваційних педагогічних технологій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Матяш Н.Ю.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24.02.2012</w:t>
            </w:r>
          </w:p>
          <w:p w:rsidR="00CE6FAB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137FF7">
              <w:t>№ 1.4/12-Г-59</w:t>
            </w:r>
          </w:p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</w:p>
        </w:tc>
      </w:tr>
      <w:tr w:rsidR="00CE6FAB" w:rsidRPr="000C77C3" w:rsidTr="004944F7">
        <w:trPr>
          <w:gridAfter w:val="4"/>
          <w:wAfter w:w="8504" w:type="dxa"/>
          <w:cantSplit/>
          <w:trHeight w:val="92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Збірник тестових завдань з біології, хімії, фізики, математики «300х4»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Під ред.. Журавель Т.О.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Дніпровський обласний медичний ліцей «Дніпро»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27.12.2013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14.1/12-Г-685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</w:rPr>
            </w:pPr>
            <w:r w:rsidRPr="000C77C3">
              <w:rPr>
                <w:rFonts w:cs="Times New Roman"/>
              </w:rPr>
              <w:t>Лабораторний практикум з біології. 9 клас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Ткачова Л.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14.1/12-Г-816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</w:rPr>
            </w:pPr>
            <w:r w:rsidRPr="000C77C3">
              <w:rPr>
                <w:rFonts w:cs="Times New Roman"/>
              </w:rPr>
              <w:t>Біологія. 9 клас: Зошит для лабораторних і практичних робіт з біології людини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Вовк С.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14.1/12-Г-817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Біологія 9. Зошит для лабораторних і практичних робіт»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Князєва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Видавець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Князева О. 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Біологія 9.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Князєва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Видавець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Князева О. 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від 03.06.2014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14.1/12-Г-820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52591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Біологія. 9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C52591">
            <w:pPr>
              <w:ind w:firstLine="34"/>
              <w:rPr>
                <w:rFonts w:cs="Times New Roman"/>
              </w:rPr>
            </w:pPr>
            <w:r w:rsidRPr="00E76CE7">
              <w:rPr>
                <w:rFonts w:cs="Times New Roman"/>
              </w:rPr>
              <w:t>Котик Т. С.,</w:t>
            </w:r>
          </w:p>
          <w:p w:rsidR="00CE6FAB" w:rsidRPr="00E76CE7" w:rsidRDefault="00CE6FAB" w:rsidP="00C52591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Тагліна</w:t>
            </w:r>
            <w:proofErr w:type="spellEnd"/>
            <w:r w:rsidRPr="00E76CE7">
              <w:rPr>
                <w:rFonts w:cs="Times New Roman"/>
              </w:rPr>
              <w:t xml:space="preserve"> О.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</w:t>
            </w:r>
            <w:r w:rsidRPr="000C77C3">
              <w:rPr>
                <w:rFonts w:cs="Times New Roman"/>
              </w:rPr>
              <w:t>3.06.2014</w:t>
            </w:r>
          </w:p>
          <w:p w:rsidR="00CE6FAB" w:rsidRPr="000C77C3" w:rsidRDefault="00CE6FAB" w:rsidP="00C52591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 людини. Лабораторні та практичні роботи. 9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168CD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F168CD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137FF7" w:rsidRDefault="00CE6FAB" w:rsidP="00F168C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168CD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835B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26</w:t>
            </w:r>
            <w:r w:rsidRPr="000C77C3">
              <w:rPr>
                <w:rFonts w:cs="Times New Roman"/>
              </w:rPr>
              <w:t>.06.2014</w:t>
            </w:r>
          </w:p>
          <w:p w:rsidR="00CE6FAB" w:rsidRPr="000C77C3" w:rsidRDefault="00CE6FAB" w:rsidP="00761C8F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№ 14.1/12-Г-</w:t>
            </w:r>
            <w:r>
              <w:rPr>
                <w:rFonts w:cs="Times New Roman"/>
              </w:rPr>
              <w:t>996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both"/>
            </w:pPr>
            <w:r w:rsidRPr="00137FF7">
              <w:t>Біологія (рівні стандарту та академічний). 10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</w:pPr>
            <w:r w:rsidRPr="00137FF7">
              <w:t xml:space="preserve">Котик 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21.09.2011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1.4/18-Г-745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Поперенко</w:t>
            </w:r>
            <w:proofErr w:type="spellEnd"/>
            <w:r w:rsidRPr="00137FF7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ПП </w:t>
            </w:r>
          </w:p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Капінус</w:t>
            </w:r>
            <w:proofErr w:type="spellEnd"/>
            <w:r w:rsidRPr="00137FF7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11.10.2010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№1.4/18-3892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Практикум з біології: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Планета книжок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від 16.07.2010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№1.4/18-Г-597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для лабораторних і практичних робіт із загальної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046170">
            <w:proofErr w:type="spellStart"/>
            <w:r w:rsidRPr="00137FF7">
              <w:t>Дем</w:t>
            </w:r>
            <w:r>
              <w:t>і</w:t>
            </w:r>
            <w:r w:rsidRPr="00137FF7">
              <w:t>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ФОП </w:t>
            </w:r>
          </w:p>
          <w:p w:rsidR="00CE6FAB" w:rsidRPr="00137FF7" w:rsidRDefault="00CE6FAB" w:rsidP="00F87189">
            <w:pPr>
              <w:jc w:val="center"/>
            </w:pPr>
            <w:r>
              <w:rPr>
                <w:sz w:val="22"/>
                <w:szCs w:val="22"/>
              </w:rPr>
              <w:t>Демі</w:t>
            </w:r>
            <w:r w:rsidRPr="00137FF7">
              <w:rPr>
                <w:sz w:val="22"/>
                <w:szCs w:val="22"/>
              </w:rPr>
              <w:t>чева І.О.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19.07.2010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№1.4/18-Г-611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лабораторних і практичних робіт із загальної біології (рівень стандарту)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Шлях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№1.4/18-Г-546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для лабораторних і практичних робіт із загальної біології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Шлях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 для учня 10 класу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>
              <w:t>Андерсо</w:t>
            </w:r>
            <w:r w:rsidRPr="00137FF7">
              <w:t xml:space="preserve">н О.А., </w:t>
            </w:r>
            <w:proofErr w:type="spellStart"/>
            <w:r w:rsidRPr="00137FF7">
              <w:t>Вихренко</w:t>
            </w:r>
            <w:proofErr w:type="spellEnd"/>
            <w:r w:rsidRPr="00137FF7">
              <w:t xml:space="preserve"> М.А.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Школяр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2010, 2012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12.07.2010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№1.4/18-Г-555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Біологія (рівень стандарту, академічний рівень). Експрес-контроль. 10 клас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Демічева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09.11.2010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1.4/18-Г-748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Комплексний зошит  для контролю знань: рівень стандарту, академічний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Демічева</w:t>
            </w:r>
            <w:proofErr w:type="spellEnd"/>
            <w:r w:rsidRPr="00137FF7">
              <w:t xml:space="preserve"> І.О.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2010, 2012</w:t>
            </w:r>
          </w:p>
          <w:p w:rsidR="00CE6FAB" w:rsidRPr="00137FF7" w:rsidRDefault="00CE6FAB" w:rsidP="00F87189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11.11.2010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 10.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Ноосфера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02.06.2011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№1.4/18-Г-657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поточного та тематичного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Павленко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Листи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24.06.2011 № 1.4/18-Г-453,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 №1.4/18-Г-560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біології. 10 клас (рівень стандарту)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17.12.2010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№1.4/18-Г-833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біології. 10 клас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 xml:space="preserve"> від 17.12.2010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№1.4/18-Г-832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 і практичних робіт. 10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Мечник Л. А., </w:t>
            </w:r>
            <w:proofErr w:type="spellStart"/>
            <w:r w:rsidRPr="00137FF7">
              <w:t>Жаркова</w:t>
            </w:r>
            <w:proofErr w:type="spellEnd"/>
            <w:r w:rsidRPr="00137FF7">
              <w:t xml:space="preserve"> І.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20.09.2011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клас.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Поперенко П.І.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ПП Капінус 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11.10.2010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№1.4/18-3892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10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Павленко  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ФОП Співак В.Л.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1.4/18-Г-560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Данилова О. В., Данилов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26.02.2010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1.4/18-Г-97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Мусійчук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14.1/12-Г-380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і практичних робіт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Упатова</w:t>
            </w:r>
            <w:proofErr w:type="spellEnd"/>
            <w:r w:rsidRPr="00137FF7">
              <w:t xml:space="preserve"> І.П., Білик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14.1/12-Г-517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Новикова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14.1/12-Г-525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14.1/12-Г-489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10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екології. 11 клас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Мирна Л. 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 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19.02.2013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№14.1/12-Г-86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Лабораторні та практичні роботи з біології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 xml:space="preserve">Мирна Л.А., </w:t>
            </w:r>
            <w:proofErr w:type="spellStart"/>
            <w:r w:rsidRPr="00137FF7">
              <w:t>Бітюк</w:t>
            </w:r>
            <w:proofErr w:type="spellEnd"/>
            <w:r w:rsidRPr="00137FF7">
              <w:t xml:space="preserve"> М.Ю., </w:t>
            </w:r>
            <w:proofErr w:type="spellStart"/>
            <w:r w:rsidRPr="00137FF7">
              <w:t>Віркун</w:t>
            </w:r>
            <w:proofErr w:type="spellEnd"/>
            <w:r w:rsidRPr="00137FF7">
              <w:t xml:space="preserve"> В.О.</w:t>
            </w:r>
          </w:p>
          <w:p w:rsidR="00CE6FAB" w:rsidRPr="00137FF7" w:rsidRDefault="00CE6FAB" w:rsidP="00F87189"/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Аксіома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№14.1/12-Г-223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зошит. Біологія 11 клас. Рівень стандарту,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Князева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Ноосфера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02.06.2011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№1.4/18-Г-656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 Лабораторний практикум (рівень стандарту + академічний)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Поперенко</w:t>
            </w:r>
            <w:proofErr w:type="spellEnd"/>
            <w:r w:rsidRPr="00137FF7">
              <w:t xml:space="preserve"> С.А.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ПП </w:t>
            </w:r>
            <w:proofErr w:type="spellStart"/>
            <w:r w:rsidRPr="00137FF7">
              <w:t>Капінус</w:t>
            </w:r>
            <w:proofErr w:type="spellEnd"/>
            <w:r w:rsidRPr="00137FF7">
              <w:t xml:space="preserve"> П.І.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 xml:space="preserve"> від 06.07.2011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№1.4/18-Г-580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№1.4/18-Г-561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Біологія. 11 клас: Зошит для поточного та тематичного оцінюванні: Зошит для </w:t>
            </w:r>
            <w:proofErr w:type="spellStart"/>
            <w:r w:rsidRPr="00137FF7">
              <w:t>лабора-торних</w:t>
            </w:r>
            <w:proofErr w:type="spellEnd"/>
            <w:r w:rsidRPr="00137FF7">
              <w:t xml:space="preserve">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roofErr w:type="spellStart"/>
            <w:r w:rsidRPr="00137FF7">
              <w:t>Іонцева</w:t>
            </w:r>
            <w:proofErr w:type="spellEnd"/>
            <w:r w:rsidRPr="00137FF7">
              <w:t xml:space="preserve"> А.Ю.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Листи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№1.4/18-Г-561;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23.06.2011 №1.4/18-Г-451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Експрес-контроль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Демічева</w:t>
            </w:r>
            <w:proofErr w:type="spellEnd"/>
            <w:r w:rsidRPr="00137FF7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2011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15.07.2011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№1.4/18-Г-644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Експрес-контроль (рівень стандарту, академічний рівень). Комплексний зошит для контролю знань.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Демічева</w:t>
            </w:r>
            <w:proofErr w:type="spellEnd"/>
            <w:r w:rsidRPr="00137FF7">
              <w:t xml:space="preserve"> І. 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24.06.2011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№1.4/18-Г-456</w:t>
            </w:r>
          </w:p>
        </w:tc>
      </w:tr>
      <w:tr w:rsidR="002F2A8B" w:rsidRPr="00137FF7" w:rsidTr="001A35E0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2F2A8B" w:rsidRDefault="002F2A8B" w:rsidP="001A35E0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both"/>
            </w:pPr>
            <w:r w:rsidRPr="00137FF7">
              <w:t>Біологія (рів</w:t>
            </w:r>
            <w:r>
              <w:t>ні стандарту та академічний). 11</w:t>
            </w:r>
            <w:r w:rsidRPr="00137FF7">
              <w:t xml:space="preserve"> клас. Робочий зошит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</w:pPr>
            <w:r w:rsidRPr="00137FF7">
              <w:t xml:space="preserve">Котик Т.С., </w:t>
            </w:r>
            <w:proofErr w:type="spellStart"/>
            <w:r w:rsidRPr="00137FF7">
              <w:t>Тагліна</w:t>
            </w:r>
            <w:proofErr w:type="spellEnd"/>
            <w:r w:rsidRPr="00137FF7">
              <w:t xml:space="preserve"> О.В.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 w:rsidRPr="00137FF7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widowControl w:val="0"/>
              <w:jc w:val="center"/>
            </w:pPr>
            <w:r>
              <w:t>2013</w:t>
            </w:r>
          </w:p>
          <w:p w:rsidR="002F2A8B" w:rsidRPr="00137FF7" w:rsidRDefault="002F2A8B" w:rsidP="001A35E0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2A8B" w:rsidRPr="00137FF7" w:rsidRDefault="002F2A8B" w:rsidP="001A35E0">
            <w:pPr>
              <w:jc w:val="center"/>
            </w:pPr>
            <w:r w:rsidRPr="00137FF7">
              <w:t xml:space="preserve">Лист ІІТЗО </w:t>
            </w:r>
          </w:p>
          <w:p w:rsidR="002F2A8B" w:rsidRPr="00137FF7" w:rsidRDefault="002F2A8B" w:rsidP="001A35E0">
            <w:pPr>
              <w:jc w:val="center"/>
            </w:pPr>
            <w:r>
              <w:t>від 21.05.2013</w:t>
            </w:r>
          </w:p>
          <w:p w:rsidR="002F2A8B" w:rsidRPr="00E74ABC" w:rsidRDefault="002F2A8B" w:rsidP="001A35E0">
            <w:pPr>
              <w:jc w:val="center"/>
              <w:rPr>
                <w:lang w:val="en-US"/>
              </w:rPr>
            </w:pPr>
            <w:r>
              <w:t>№ 1</w:t>
            </w:r>
            <w:r w:rsidRPr="00137FF7">
              <w:t>4</w:t>
            </w:r>
            <w:r w:rsidRPr="00E74ABC">
              <w:rPr>
                <w:lang w:val="ru-RU"/>
              </w:rPr>
              <w:t>.</w:t>
            </w:r>
            <w:r>
              <w:rPr>
                <w:lang w:val="en-US"/>
              </w:rPr>
              <w:t>1</w:t>
            </w:r>
            <w:r>
              <w:t>/12</w:t>
            </w:r>
            <w:r w:rsidRPr="00137FF7">
              <w:t>-Г-</w:t>
            </w:r>
            <w:r>
              <w:rPr>
                <w:lang w:val="en-US"/>
              </w:rPr>
              <w:t>171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Лабораторний практикум. Тестові завдання. Біологія. 11 клас. Рівень стандарту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Ткачова Л.В.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13.09.2011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№1.4/18-Г-738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11 клас: Зошит для лабораторних і практичних робіт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Вовк С.В.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Янтар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  <w:p w:rsidR="00CE6FAB" w:rsidRPr="00137FF7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13.09.2011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№1.4/18-Г-739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лабораторних і практичних робіт. 11 клас. Рівень стандарту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Барна І.В, </w:t>
            </w:r>
            <w:proofErr w:type="spellStart"/>
            <w:r w:rsidRPr="00137FF7">
              <w:t>Чуха</w:t>
            </w:r>
            <w:proofErr w:type="spellEnd"/>
            <w:r w:rsidRPr="00137FF7">
              <w:t xml:space="preserve"> Г.З.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08.12.2012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14.1/12-Г-29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Робочий зошит з біології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УВЦ «Школяр»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26.06.2013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14.1/12-Г-226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 (академічний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Барна І., </w:t>
            </w:r>
            <w:proofErr w:type="spellStart"/>
            <w:r w:rsidRPr="00137FF7">
              <w:t>Чуха</w:t>
            </w:r>
            <w:proofErr w:type="spellEnd"/>
            <w:r w:rsidRPr="00137FF7">
              <w:t xml:space="preserve"> Г.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14.1/12-Г-378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Робочий зошит. У 2-х частинах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Барна 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Підручники і посібники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 xml:space="preserve">Лист ІІТЗО 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06.12.2012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 14.1/12-Г-381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Зошит для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Новикова Н.І.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Торсінг</w:t>
            </w:r>
            <w:proofErr w:type="spellEnd"/>
            <w:r w:rsidRPr="00137FF7">
              <w:t xml:space="preserve"> плюс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06.08.2013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14.1/12-Г-523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для поточного та тематичного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14.1/12-Г-491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зошит лабораторних та практичних робіт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r w:rsidRPr="00137FF7">
              <w:t>Орлюк С.М.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ПЕТ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від 05.08.2013</w:t>
            </w:r>
          </w:p>
          <w:p w:rsidR="00CE6FAB" w:rsidRPr="00137FF7" w:rsidRDefault="00CE6FAB" w:rsidP="00F87189">
            <w:pPr>
              <w:jc w:val="center"/>
            </w:pPr>
            <w:r w:rsidRPr="00137FF7">
              <w:t>№ 14.1/12-Г-492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rPr>
                <w:rFonts w:cs="Times New Roman"/>
                <w:lang w:eastAsia="en-US"/>
              </w:rPr>
              <w:t>Біологія. Зошит для лабораторних і практичних робіт. 11 клас. Рівень стандарту, академічний рівень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rPr>
                <w:rFonts w:cs="Times New Roman"/>
                <w:lang w:eastAsia="en-US"/>
              </w:rPr>
              <w:t xml:space="preserve">Мечник Л.А., </w:t>
            </w:r>
            <w:proofErr w:type="spellStart"/>
            <w:r w:rsidRPr="000C77C3">
              <w:rPr>
                <w:rFonts w:cs="Times New Roman"/>
                <w:lang w:eastAsia="en-US"/>
              </w:rPr>
              <w:t>Судомир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Л.М.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Астон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11 клас. Зошит для лабораторних і практичних робіт (профільний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Упатова</w:t>
            </w:r>
            <w:proofErr w:type="spellEnd"/>
            <w:r w:rsidRPr="000C77C3">
              <w:t xml:space="preserve"> І.П.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07.02.2014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14.1/12-Г-86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Біологія. Зошит для лабораторних та практичних робіт. 11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t>Опаренюк</w:t>
            </w:r>
            <w:proofErr w:type="spellEnd"/>
            <w:r w:rsidRPr="000C77C3">
              <w:t xml:space="preserve"> Г.А.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Вінницький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ОІППО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28.02.2014</w:t>
            </w:r>
          </w:p>
          <w:p w:rsidR="00CE6FAB" w:rsidRPr="000C77C3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0C77C3">
              <w:t>№ 14.1/12-Г-247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6E4683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Біологія, 11 клас. Зошит-посібник учня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6E4683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Гусарук</w:t>
            </w:r>
            <w:proofErr w:type="spellEnd"/>
            <w:r w:rsidRPr="00E76CE7">
              <w:rPr>
                <w:rFonts w:cs="Times New Roman"/>
              </w:rPr>
              <w:t xml:space="preserve"> Н. В., </w:t>
            </w:r>
          </w:p>
          <w:p w:rsidR="00CE6FAB" w:rsidRDefault="00CE6FAB" w:rsidP="006E4683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Оноприч</w:t>
            </w:r>
            <w:proofErr w:type="spellEnd"/>
            <w:r w:rsidRPr="00E76CE7">
              <w:rPr>
                <w:rFonts w:cs="Times New Roman"/>
              </w:rPr>
              <w:t xml:space="preserve"> М. М., </w:t>
            </w:r>
          </w:p>
          <w:p w:rsidR="00CE6FAB" w:rsidRPr="00E76CE7" w:rsidRDefault="00CE6FAB" w:rsidP="006E4683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Пашко Г.У.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C52591">
            <w:pPr>
              <w:jc w:val="center"/>
            </w:pPr>
            <w:r w:rsidRPr="00E76CE7">
              <w:rPr>
                <w:rFonts w:cs="Times New Roman"/>
              </w:rPr>
              <w:t>РОГО Асоціація учителів природничих предметів «</w:t>
            </w:r>
            <w:proofErr w:type="spellStart"/>
            <w:r w:rsidRPr="00E76CE7">
              <w:rPr>
                <w:rFonts w:cs="Times New Roman"/>
              </w:rPr>
              <w:t>Еко</w:t>
            </w:r>
            <w:proofErr w:type="spellEnd"/>
            <w:r w:rsidRPr="00E76CE7">
              <w:rPr>
                <w:rFonts w:cs="Times New Roman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6E468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DF76C3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DF76C3">
            <w:pPr>
              <w:widowControl w:val="0"/>
              <w:jc w:val="center"/>
            </w:pPr>
            <w:r w:rsidRPr="000C77C3">
              <w:t>від 2</w:t>
            </w:r>
            <w:r>
              <w:t>4.06</w:t>
            </w:r>
            <w:r w:rsidRPr="000C77C3">
              <w:t>.2014</w:t>
            </w:r>
          </w:p>
          <w:p w:rsidR="00CE6FAB" w:rsidRPr="000C77C3" w:rsidRDefault="00CE6FAB" w:rsidP="00DF76C3">
            <w:pPr>
              <w:widowControl w:val="0"/>
              <w:jc w:val="center"/>
            </w:pPr>
            <w:r>
              <w:t>№ 14.1/12-Г-970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Загальна біологія. Лабораторні та практичні роботи. 11 клас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Олійник І. 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761C8F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Навчальна книга </w:t>
            </w:r>
            <w:proofErr w:type="spellStart"/>
            <w:r w:rsidRPr="00E76CE7">
              <w:rPr>
                <w:rFonts w:cs="Times New Roman"/>
              </w:rPr>
              <w:t>–Богдан</w:t>
            </w:r>
            <w:proofErr w:type="spellEnd"/>
          </w:p>
          <w:p w:rsidR="00CE6FAB" w:rsidRPr="000C77C3" w:rsidRDefault="00CE6FAB" w:rsidP="00761C8F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761C8F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835B27">
            <w:pPr>
              <w:widowControl w:val="0"/>
              <w:jc w:val="center"/>
            </w:pPr>
            <w:r w:rsidRPr="000C77C3">
              <w:t>від 2</w:t>
            </w:r>
            <w:r>
              <w:t>6.06</w:t>
            </w:r>
            <w:r w:rsidRPr="000C77C3">
              <w:t>.2014</w:t>
            </w:r>
          </w:p>
          <w:p w:rsidR="00CE6FAB" w:rsidRPr="000C77C3" w:rsidRDefault="00CE6FAB" w:rsidP="00761C8F">
            <w:pPr>
              <w:widowControl w:val="0"/>
              <w:jc w:val="center"/>
            </w:pPr>
            <w:r>
              <w:t>№ 14.1/12-Г-997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Схеми і таблиці. Біологія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both"/>
            </w:pPr>
            <w:r w:rsidRPr="000C77C3">
              <w:t>Волкова Т.І.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Весна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2010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від 03.06.2010</w:t>
            </w:r>
          </w:p>
          <w:p w:rsidR="00CE6FAB" w:rsidRPr="000C77C3" w:rsidRDefault="00CE6FAB" w:rsidP="00F87189">
            <w:pPr>
              <w:widowControl w:val="0"/>
              <w:jc w:val="center"/>
            </w:pPr>
            <w:r w:rsidRPr="000C77C3">
              <w:t>№1.4/18-Г-267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 xml:space="preserve">Біологія (біологія, зоологія, біологія людини, основи екології)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Волкова Т.І.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Весна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2012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 xml:space="preserve">Лист ІІТЗО 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03.06.2010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№1.4/18-Г-267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>Електронний засіб навчального призначення. «Біологія. 11 клас»</w:t>
            </w:r>
          </w:p>
          <w:p w:rsidR="00CE6FAB" w:rsidRPr="000C77C3" w:rsidRDefault="00CE6FAB" w:rsidP="00F87189">
            <w:pPr>
              <w:jc w:val="both"/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proofErr w:type="spellStart"/>
            <w:r w:rsidRPr="000C77C3">
              <w:rPr>
                <w:rFonts w:cs="Times New Roman"/>
                <w:lang w:eastAsia="en-US"/>
              </w:rPr>
              <w:t>Козленко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О.Г., </w:t>
            </w:r>
            <w:proofErr w:type="spellStart"/>
            <w:r w:rsidRPr="000C77C3">
              <w:rPr>
                <w:rFonts w:cs="Times New Roman"/>
                <w:lang w:eastAsia="en-US"/>
              </w:rPr>
              <w:t>Синєока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Г.Ю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Компанія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СМІТ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20.03.2014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14.1/12-Г-424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  <w:lang w:eastAsia="en-US"/>
              </w:rPr>
            </w:pPr>
            <w:r w:rsidRPr="000C77C3">
              <w:rPr>
                <w:rFonts w:cs="Times New Roman"/>
                <w:lang w:eastAsia="en-US"/>
              </w:rPr>
              <w:t>Екологія.11 клас: робочий зошит (рівень стандарту, академічний рівень)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Шаламова-Харченко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Р.М., </w:t>
            </w:r>
          </w:p>
          <w:p w:rsidR="00CE6FAB" w:rsidRPr="000C77C3" w:rsidRDefault="00CE6FAB" w:rsidP="00F87189">
            <w:pPr>
              <w:jc w:val="both"/>
              <w:rPr>
                <w:rFonts w:cs="Times New Roman"/>
                <w:lang w:eastAsia="en-US"/>
              </w:rPr>
            </w:pPr>
            <w:proofErr w:type="spellStart"/>
            <w:r w:rsidRPr="000C77C3">
              <w:rPr>
                <w:rFonts w:cs="Times New Roman"/>
                <w:lang w:eastAsia="en-US"/>
              </w:rPr>
              <w:t>Бороздина</w:t>
            </w:r>
            <w:proofErr w:type="spellEnd"/>
            <w:r w:rsidRPr="000C77C3">
              <w:rPr>
                <w:rFonts w:cs="Times New Roman"/>
                <w:lang w:eastAsia="en-US"/>
              </w:rPr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Ранок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07.02.2014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Біологія: довідник для абітурієнтів та школярів загальноосвітніх закладів: навчально-методичний посібник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Біда О.А., Дерій С.І., </w:t>
            </w:r>
            <w:proofErr w:type="spellStart"/>
            <w:r w:rsidRPr="00137FF7">
              <w:t>Ілюха</w:t>
            </w:r>
            <w:proofErr w:type="spellEnd"/>
            <w:r w:rsidRPr="00137FF7">
              <w:t xml:space="preserve"> Л.М., Прокопенко Л.І.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Літера ЛТД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Лист ІІТЗО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від 25.07.2011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t>№1.4/18-Г-679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ЗНО. Біологія. Тренувальні тести. Навчальний посібник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 xml:space="preserve">Матяш Н.Ю., </w:t>
            </w:r>
            <w:proofErr w:type="spellStart"/>
            <w:r w:rsidRPr="00137FF7">
              <w:t>Коршевнюк</w:t>
            </w:r>
            <w:proofErr w:type="spellEnd"/>
            <w:r w:rsidRPr="00137FF7">
              <w:t xml:space="preserve"> Т.В., </w:t>
            </w:r>
          </w:p>
          <w:p w:rsidR="00CE6FAB" w:rsidRPr="00137FF7" w:rsidRDefault="00CE6FAB" w:rsidP="00F87189">
            <w:pPr>
              <w:jc w:val="both"/>
            </w:pPr>
            <w:r w:rsidRPr="00137FF7">
              <w:t>Яценко С.П.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№1/11-17382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 за 30 днів. Біологія. Експрес-курс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від 08.11.2012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№ 1/11-17386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ЗНО. Біологія. Твій репетитор. Комплексне видання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від 08.11.2012 </w:t>
            </w:r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№ 1/11-17386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Посібник для підготовки до ДПА та ЗНО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Костильов</w:t>
            </w:r>
            <w:proofErr w:type="spellEnd"/>
            <w:r w:rsidRPr="00137FF7">
              <w:t xml:space="preserve"> О.В., Андерсон О.А.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№1/11-17385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r w:rsidRPr="00137FF7">
              <w:t>Біологія. Повний шкільний курс. Довідник. Навчальний посібник для підготовки до зовнішнього незалежного оцінювання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both"/>
            </w:pPr>
            <w:proofErr w:type="spellStart"/>
            <w:r w:rsidRPr="00137FF7">
              <w:t>Балан</w:t>
            </w:r>
            <w:proofErr w:type="spellEnd"/>
            <w:r w:rsidRPr="00137FF7">
              <w:t xml:space="preserve"> П.Г., Вервес Ю.Г., Поліщук В.П., Ляшенко Т.П., </w:t>
            </w:r>
            <w:proofErr w:type="spellStart"/>
            <w:r w:rsidRPr="00137FF7">
              <w:t>Пасічніченко</w:t>
            </w:r>
            <w:proofErr w:type="spellEnd"/>
            <w:r w:rsidRPr="00137FF7">
              <w:t xml:space="preserve"> О.М.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7-11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proofErr w:type="spellStart"/>
            <w:r w:rsidRPr="00137FF7">
              <w:t>Генеза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jc w:val="center"/>
            </w:pPr>
            <w:r w:rsidRPr="00137FF7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tabs>
                <w:tab w:val="left" w:pos="2599"/>
              </w:tabs>
              <w:jc w:val="center"/>
            </w:pPr>
            <w:r w:rsidRPr="00137FF7">
              <w:rPr>
                <w:sz w:val="22"/>
                <w:szCs w:val="22"/>
              </w:rPr>
              <w:t xml:space="preserve">Лист </w:t>
            </w:r>
            <w:proofErr w:type="spellStart"/>
            <w:r w:rsidRPr="00137FF7">
              <w:rPr>
                <w:sz w:val="22"/>
                <w:szCs w:val="22"/>
              </w:rPr>
              <w:t>МОНмолодьспорту</w:t>
            </w:r>
            <w:proofErr w:type="spellEnd"/>
          </w:p>
          <w:p w:rsidR="00CE6FAB" w:rsidRPr="00137FF7" w:rsidRDefault="00CE6FAB" w:rsidP="00F87189">
            <w:pPr>
              <w:widowControl w:val="0"/>
              <w:jc w:val="center"/>
            </w:pPr>
            <w:r w:rsidRPr="00137FF7">
              <w:rPr>
                <w:sz w:val="22"/>
                <w:szCs w:val="22"/>
              </w:rPr>
              <w:t>від 08.11.2012 №1/11-17384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137FF7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>Гриби Хмельниччини. Навчальний посібник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both"/>
            </w:pPr>
            <w:r w:rsidRPr="000C77C3">
              <w:t xml:space="preserve">Говорун В.Д., </w:t>
            </w:r>
            <w:proofErr w:type="spellStart"/>
            <w:r w:rsidRPr="000C77C3">
              <w:t>Тимощук</w:t>
            </w:r>
            <w:proofErr w:type="spellEnd"/>
            <w:r w:rsidRPr="000C77C3">
              <w:t xml:space="preserve"> О.О.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proofErr w:type="spellStart"/>
            <w:r w:rsidRPr="000C77C3">
              <w:t>Хмельницькиобласний</w:t>
            </w:r>
            <w:proofErr w:type="spellEnd"/>
          </w:p>
          <w:p w:rsidR="00CE6FAB" w:rsidRPr="000C77C3" w:rsidRDefault="00CE6FAB" w:rsidP="00F87189">
            <w:pPr>
              <w:jc w:val="center"/>
            </w:pPr>
            <w:r w:rsidRPr="000C77C3">
              <w:t>ЕНЦ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від 05.05.2014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 14.1/12-Г-605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0C77C3">
              <w:rPr>
                <w:rFonts w:cs="Times New Roman"/>
              </w:rPr>
              <w:t xml:space="preserve">Методичні рекомендації «Школа екологічного вчинку» 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Пустовіт</w:t>
            </w:r>
            <w:proofErr w:type="spellEnd"/>
            <w:r w:rsidRPr="000C77C3">
              <w:rPr>
                <w:rFonts w:cs="Times New Roman"/>
              </w:rPr>
              <w:t xml:space="preserve"> Н. А.,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Колонькова</w:t>
            </w:r>
            <w:proofErr w:type="spellEnd"/>
            <w:r w:rsidRPr="000C77C3">
              <w:rPr>
                <w:rFonts w:cs="Times New Roman"/>
              </w:rPr>
              <w:t xml:space="preserve"> О. О.,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0C77C3">
              <w:rPr>
                <w:rFonts w:cs="Times New Roman"/>
              </w:rPr>
              <w:t>Пруцакова</w:t>
            </w:r>
            <w:proofErr w:type="spellEnd"/>
            <w:r w:rsidRPr="000C77C3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Лист ІІТЗО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від 24</w:t>
            </w:r>
            <w:r w:rsidRPr="000C77C3">
              <w:rPr>
                <w:rFonts w:cs="Times New Roman"/>
              </w:rPr>
              <w:t>.06.2014</w:t>
            </w:r>
          </w:p>
          <w:p w:rsidR="00CE6FAB" w:rsidRPr="000C77C3" w:rsidRDefault="00CE6FAB" w:rsidP="00F87189">
            <w:pPr>
              <w:jc w:val="center"/>
            </w:pPr>
            <w:r>
              <w:rPr>
                <w:rFonts w:cs="Times New Roman"/>
              </w:rPr>
              <w:t>№ 14.1/12-Г-966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 w:rsidRPr="00E76CE7">
              <w:rPr>
                <w:rFonts w:cs="Times New Roman"/>
              </w:rPr>
              <w:t>Навчально-методичний посібник «Формування</w:t>
            </w:r>
            <w:r>
              <w:rPr>
                <w:rFonts w:cs="Times New Roman"/>
              </w:rPr>
              <w:t xml:space="preserve"> </w:t>
            </w:r>
            <w:r w:rsidRPr="00E76CE7">
              <w:rPr>
                <w:rFonts w:cs="Times New Roman"/>
              </w:rPr>
              <w:t xml:space="preserve"> екологічно доцільної поведінки школярів»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</w:p>
          <w:p w:rsidR="00CE6FAB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14.1/12-Г-964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both"/>
              <w:rPr>
                <w:rFonts w:cs="Times New Roman"/>
              </w:rPr>
            </w:pPr>
            <w:r w:rsidRPr="00E76CE7">
              <w:rPr>
                <w:rFonts w:cs="Times New Roman"/>
              </w:rPr>
              <w:t xml:space="preserve">Навчальний посібник «Школа екологічного вчинку» 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14.1/12-Г-968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76CE7">
              <w:rPr>
                <w:rFonts w:cs="Times New Roman"/>
              </w:rPr>
              <w:t>етодичний посібник «Формування культури екологічної поведінки учнів основної школи»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Пустовіт</w:t>
            </w:r>
            <w:proofErr w:type="spellEnd"/>
            <w:r w:rsidRPr="00E76CE7">
              <w:rPr>
                <w:rFonts w:cs="Times New Roman"/>
              </w:rPr>
              <w:t xml:space="preserve"> Н. А., </w:t>
            </w:r>
            <w:proofErr w:type="spellStart"/>
            <w:r w:rsidRPr="00E76CE7">
              <w:rPr>
                <w:rFonts w:cs="Times New Roman"/>
              </w:rPr>
              <w:t>Колонькова</w:t>
            </w:r>
            <w:proofErr w:type="spellEnd"/>
            <w:r w:rsidRPr="00E76CE7">
              <w:rPr>
                <w:rFonts w:cs="Times New Roman"/>
              </w:rPr>
              <w:t xml:space="preserve"> О. О., </w:t>
            </w:r>
            <w:proofErr w:type="spellStart"/>
            <w:r w:rsidRPr="00E76CE7">
              <w:rPr>
                <w:rFonts w:cs="Times New Roman"/>
              </w:rPr>
              <w:t>Пруцакова</w:t>
            </w:r>
            <w:proofErr w:type="spellEnd"/>
            <w:r w:rsidRPr="00E76CE7">
              <w:rPr>
                <w:rFonts w:cs="Times New Roman"/>
              </w:rPr>
              <w:t xml:space="preserve"> О. Л. та інші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Інститут педагогіки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 w:rsidRPr="000C77C3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14.1/12-Г-967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E76CE7">
              <w:rPr>
                <w:rFonts w:cs="Times New Roman"/>
              </w:rPr>
              <w:t>етодичний посібник «Екологічний календар»</w:t>
            </w:r>
          </w:p>
          <w:p w:rsidR="00CE6FAB" w:rsidRPr="000C77C3" w:rsidRDefault="00CE6FAB" w:rsidP="00F87189">
            <w:pPr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rPr>
                <w:rFonts w:cs="Times New Roman"/>
              </w:rPr>
            </w:pPr>
            <w:proofErr w:type="spellStart"/>
            <w:r w:rsidRPr="00E76CE7">
              <w:rPr>
                <w:rFonts w:cs="Times New Roman"/>
              </w:rPr>
              <w:t>Санковська</w:t>
            </w:r>
            <w:proofErr w:type="spellEnd"/>
            <w:r w:rsidRPr="00E76CE7">
              <w:rPr>
                <w:rFonts w:cs="Times New Roman"/>
              </w:rPr>
              <w:t xml:space="preserve"> І. 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>
              <w:t>5-9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Інститут педагогіки</w:t>
            </w:r>
          </w:p>
          <w:p w:rsidR="00CE6FAB" w:rsidRPr="00E76CE7" w:rsidRDefault="00CE6FAB" w:rsidP="00F87189">
            <w:pPr>
              <w:jc w:val="center"/>
              <w:rPr>
                <w:rFonts w:cs="Times New Roman"/>
              </w:rPr>
            </w:pPr>
            <w:r w:rsidRPr="00E76CE7">
              <w:rPr>
                <w:rFonts w:cs="Times New Roman"/>
              </w:rPr>
              <w:t>НАПН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</w:t>
            </w:r>
            <w:r>
              <w:t>24.06.2014</w:t>
            </w:r>
          </w:p>
          <w:p w:rsidR="00CE6FAB" w:rsidRPr="000C77C3" w:rsidRDefault="00CE6FAB" w:rsidP="00F87189">
            <w:pPr>
              <w:jc w:val="center"/>
              <w:rPr>
                <w:rFonts w:cs="Times New Roman"/>
              </w:rPr>
            </w:pPr>
            <w:r>
              <w:t>№ 14.1/12-Г-980</w:t>
            </w:r>
          </w:p>
        </w:tc>
      </w:tr>
      <w:tr w:rsidR="00CE6FAB" w:rsidRPr="000C77C3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r w:rsidRPr="000C77C3">
              <w:t>Екологічні задачі, ігри та вікторини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Пустовіт</w:t>
            </w:r>
            <w:proofErr w:type="spellEnd"/>
            <w:r w:rsidRPr="000C77C3">
              <w:t xml:space="preserve"> Н.А., </w:t>
            </w:r>
          </w:p>
          <w:p w:rsidR="00CE6FAB" w:rsidRPr="000C77C3" w:rsidRDefault="00CE6FAB" w:rsidP="00F87189">
            <w:r w:rsidRPr="000C77C3">
              <w:t xml:space="preserve">Плечова З., </w:t>
            </w:r>
          </w:p>
          <w:p w:rsidR="00CE6FAB" w:rsidRPr="000C77C3" w:rsidRDefault="00CE6FAB" w:rsidP="00F87189"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6-11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Ін-т проблем виховання НАПН України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14.10.2013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14.1/12-Г-586</w:t>
            </w:r>
          </w:p>
        </w:tc>
      </w:tr>
      <w:tr w:rsidR="00CE6FAB" w:rsidRPr="00137FF7" w:rsidTr="004944F7">
        <w:trPr>
          <w:gridAfter w:val="4"/>
          <w:wAfter w:w="8504" w:type="dxa"/>
          <w:cantSplit/>
          <w:trHeight w:val="24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num" w:pos="459"/>
              </w:tabs>
              <w:ind w:left="0" w:hanging="126"/>
              <w:jc w:val="center"/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FAB" w:rsidRPr="000C77C3" w:rsidRDefault="00CE6FAB" w:rsidP="00F87189">
            <w:pPr>
              <w:jc w:val="both"/>
            </w:pPr>
            <w:r w:rsidRPr="000C77C3">
              <w:t>Навчально-методичний комплект «Зелений пакет»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roofErr w:type="spellStart"/>
            <w:r w:rsidRPr="000C77C3">
              <w:t>Пустовіт</w:t>
            </w:r>
            <w:proofErr w:type="spellEnd"/>
            <w:r w:rsidRPr="000C77C3">
              <w:t xml:space="preserve"> Н.А., </w:t>
            </w:r>
          </w:p>
          <w:p w:rsidR="00CE6FAB" w:rsidRPr="000C77C3" w:rsidRDefault="00CE6FAB" w:rsidP="00F87189">
            <w:proofErr w:type="spellStart"/>
            <w:r w:rsidRPr="000C77C3">
              <w:t>Пруцакова</w:t>
            </w:r>
            <w:proofErr w:type="spellEnd"/>
            <w:r w:rsidRPr="000C77C3">
              <w:t xml:space="preserve"> О.Л.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8(9)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ОБСЕ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FAB" w:rsidRPr="000C77C3" w:rsidRDefault="00CE6FAB" w:rsidP="00F87189">
            <w:pPr>
              <w:jc w:val="center"/>
            </w:pPr>
            <w:r w:rsidRPr="000C77C3">
              <w:t>Лист ІІТЗО</w:t>
            </w:r>
          </w:p>
          <w:p w:rsidR="00CE6FAB" w:rsidRPr="000C77C3" w:rsidRDefault="00CE6FAB" w:rsidP="00F87189">
            <w:pPr>
              <w:jc w:val="center"/>
            </w:pPr>
            <w:r w:rsidRPr="000C77C3">
              <w:t xml:space="preserve"> від 05.03.2013</w:t>
            </w:r>
          </w:p>
          <w:p w:rsidR="00CE6FAB" w:rsidRPr="000C77C3" w:rsidRDefault="00CE6FAB" w:rsidP="00F87189">
            <w:pPr>
              <w:jc w:val="center"/>
            </w:pPr>
            <w:r w:rsidRPr="000C77C3">
              <w:t>№ 14.1/12-Г-103</w:t>
            </w:r>
          </w:p>
        </w:tc>
      </w:tr>
    </w:tbl>
    <w:p w:rsidR="00822F05" w:rsidRDefault="00822F05"/>
    <w:sectPr w:rsidR="00822F05" w:rsidSect="00FB467B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DB"/>
    <w:rsid w:val="00033A39"/>
    <w:rsid w:val="00046170"/>
    <w:rsid w:val="00065786"/>
    <w:rsid w:val="00074B91"/>
    <w:rsid w:val="000C77C3"/>
    <w:rsid w:val="000D689B"/>
    <w:rsid w:val="000F37E0"/>
    <w:rsid w:val="000F46D6"/>
    <w:rsid w:val="0010449D"/>
    <w:rsid w:val="001B7A42"/>
    <w:rsid w:val="001D6223"/>
    <w:rsid w:val="002A73F5"/>
    <w:rsid w:val="002D3003"/>
    <w:rsid w:val="002F22C1"/>
    <w:rsid w:val="002F2A8B"/>
    <w:rsid w:val="00384621"/>
    <w:rsid w:val="003D12C9"/>
    <w:rsid w:val="003E696A"/>
    <w:rsid w:val="003E6E36"/>
    <w:rsid w:val="00405F91"/>
    <w:rsid w:val="00411CEC"/>
    <w:rsid w:val="004944F7"/>
    <w:rsid w:val="004A5B91"/>
    <w:rsid w:val="004A786F"/>
    <w:rsid w:val="004E23B1"/>
    <w:rsid w:val="00514E0F"/>
    <w:rsid w:val="00542BED"/>
    <w:rsid w:val="005503F6"/>
    <w:rsid w:val="005654D0"/>
    <w:rsid w:val="005E57FB"/>
    <w:rsid w:val="0065436B"/>
    <w:rsid w:val="00673C31"/>
    <w:rsid w:val="00676E0E"/>
    <w:rsid w:val="00692119"/>
    <w:rsid w:val="00697B47"/>
    <w:rsid w:val="006D7B6C"/>
    <w:rsid w:val="006E4683"/>
    <w:rsid w:val="00700E30"/>
    <w:rsid w:val="00755A80"/>
    <w:rsid w:val="0075746E"/>
    <w:rsid w:val="00757B57"/>
    <w:rsid w:val="00761C8F"/>
    <w:rsid w:val="007B7EC5"/>
    <w:rsid w:val="007D31DA"/>
    <w:rsid w:val="007D4497"/>
    <w:rsid w:val="007E1562"/>
    <w:rsid w:val="007F3FA7"/>
    <w:rsid w:val="00804221"/>
    <w:rsid w:val="00822F05"/>
    <w:rsid w:val="008509DB"/>
    <w:rsid w:val="008570DD"/>
    <w:rsid w:val="00884AEE"/>
    <w:rsid w:val="00896389"/>
    <w:rsid w:val="008B119A"/>
    <w:rsid w:val="008C3871"/>
    <w:rsid w:val="00911850"/>
    <w:rsid w:val="00912B32"/>
    <w:rsid w:val="00912DAB"/>
    <w:rsid w:val="00965F8A"/>
    <w:rsid w:val="00975B78"/>
    <w:rsid w:val="009A1D48"/>
    <w:rsid w:val="00A744CB"/>
    <w:rsid w:val="00AF041A"/>
    <w:rsid w:val="00B010FD"/>
    <w:rsid w:val="00B27F04"/>
    <w:rsid w:val="00B71088"/>
    <w:rsid w:val="00BB6D61"/>
    <w:rsid w:val="00BE30C4"/>
    <w:rsid w:val="00C02608"/>
    <w:rsid w:val="00C52591"/>
    <w:rsid w:val="00CB1DE1"/>
    <w:rsid w:val="00CE6FAB"/>
    <w:rsid w:val="00CE7FE1"/>
    <w:rsid w:val="00D55888"/>
    <w:rsid w:val="00D64F5F"/>
    <w:rsid w:val="00DF3779"/>
    <w:rsid w:val="00DF76C3"/>
    <w:rsid w:val="00E221FD"/>
    <w:rsid w:val="00E27D07"/>
    <w:rsid w:val="00E84E7D"/>
    <w:rsid w:val="00EB2FE1"/>
    <w:rsid w:val="00EF712A"/>
    <w:rsid w:val="00F10ABE"/>
    <w:rsid w:val="00F168CD"/>
    <w:rsid w:val="00F3304E"/>
    <w:rsid w:val="00F7423A"/>
    <w:rsid w:val="00F87189"/>
    <w:rsid w:val="00F922D6"/>
    <w:rsid w:val="00FB467B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FB467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B467B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B467B"/>
    <w:pPr>
      <w:keepNext/>
      <w:suppressAutoHyphens w:val="0"/>
      <w:jc w:val="center"/>
      <w:outlineLvl w:val="3"/>
    </w:pPr>
    <w:rPr>
      <w:rFonts w:eastAsia="Calibri"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67B"/>
    <w:rPr>
      <w:rFonts w:ascii="Arial" w:eastAsia="Calibri" w:hAnsi="Arial" w:cs="Arial"/>
      <w:b/>
      <w:bCs/>
      <w:kern w:val="1"/>
      <w:sz w:val="32"/>
      <w:szCs w:val="32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FB467B"/>
    <w:rPr>
      <w:rFonts w:ascii="Arial" w:eastAsia="Calibri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FB467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FB467B"/>
  </w:style>
  <w:style w:type="character" w:customStyle="1" w:styleId="Heading1Char">
    <w:name w:val="Heading 1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Heading2Char">
    <w:name w:val="Heading 2 Char"/>
    <w:rsid w:val="00FB467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BodyTextIndent2Char">
    <w:name w:val="Body Text Indent 2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erChar">
    <w:name w:val="Header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styleId="a4">
    <w:name w:val="Hyperlink"/>
    <w:rsid w:val="00FB467B"/>
    <w:rPr>
      <w:rFonts w:cs="Times New Roman"/>
      <w:color w:val="0000FF"/>
      <w:u w:val="single"/>
    </w:rPr>
  </w:style>
  <w:style w:type="character" w:customStyle="1" w:styleId="Heading2Char1">
    <w:name w:val="Heading 2 Char1"/>
    <w:rsid w:val="00FB467B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BalloonTextChar1">
    <w:name w:val="Balloon Text Char1"/>
    <w:rsid w:val="00FB467B"/>
    <w:rPr>
      <w:rFonts w:ascii="Tahoma" w:hAnsi="Tahoma"/>
      <w:sz w:val="16"/>
      <w:lang w:val="uk-UA"/>
    </w:rPr>
  </w:style>
  <w:style w:type="character" w:customStyle="1" w:styleId="BalloonTextChar">
    <w:name w:val="Balloon Text Char"/>
    <w:rsid w:val="00FB467B"/>
    <w:rPr>
      <w:rFonts w:ascii="Times New Roman" w:hAnsi="Times New Roman" w:cs="Times New Roman"/>
      <w:sz w:val="2"/>
      <w:lang w:val="uk-UA"/>
    </w:rPr>
  </w:style>
  <w:style w:type="character" w:customStyle="1" w:styleId="12">
    <w:name w:val="Номер страницы1"/>
    <w:rsid w:val="00FB467B"/>
    <w:rPr>
      <w:rFonts w:cs="Times New Roman"/>
    </w:rPr>
  </w:style>
  <w:style w:type="character" w:customStyle="1" w:styleId="ListLabel1">
    <w:name w:val="ListLabel 1"/>
    <w:rsid w:val="00FB467B"/>
    <w:rPr>
      <w:rFonts w:cs="Times New Roman"/>
    </w:rPr>
  </w:style>
  <w:style w:type="character" w:customStyle="1" w:styleId="ListLabel2">
    <w:name w:val="ListLabel 2"/>
    <w:rsid w:val="00FB467B"/>
    <w:rPr>
      <w:rFonts w:eastAsia="Times New Roman"/>
    </w:rPr>
  </w:style>
  <w:style w:type="character" w:customStyle="1" w:styleId="ListLabel3">
    <w:name w:val="ListLabel 3"/>
    <w:rsid w:val="00FB467B"/>
    <w:rPr>
      <w:rFonts w:cs="Times New Roman"/>
      <w:b w:val="0"/>
      <w:i w:val="0"/>
      <w:color w:val="00000A"/>
      <w:sz w:val="24"/>
      <w:szCs w:val="24"/>
    </w:rPr>
  </w:style>
  <w:style w:type="paragraph" w:customStyle="1" w:styleId="a5">
    <w:name w:val="Заголовок"/>
    <w:basedOn w:val="a"/>
    <w:next w:val="a0"/>
    <w:rsid w:val="00FB467B"/>
    <w:pPr>
      <w:keepNext/>
      <w:spacing w:before="240" w:after="120"/>
      <w:jc w:val="center"/>
    </w:pPr>
    <w:rPr>
      <w:rFonts w:ascii="1251 Times" w:eastAsia="Calibri" w:hAnsi="1251 Times"/>
      <w:b/>
      <w:sz w:val="32"/>
      <w:szCs w:val="20"/>
    </w:rPr>
  </w:style>
  <w:style w:type="paragraph" w:styleId="a0">
    <w:name w:val="Body Text"/>
    <w:basedOn w:val="a"/>
    <w:link w:val="a6"/>
    <w:rsid w:val="00FB467B"/>
    <w:pPr>
      <w:spacing w:after="120"/>
    </w:pPr>
  </w:style>
  <w:style w:type="character" w:customStyle="1" w:styleId="a6">
    <w:name w:val="Основной текст Знак"/>
    <w:basedOn w:val="a1"/>
    <w:link w:val="a0"/>
    <w:rsid w:val="00FB467B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a7">
    <w:name w:val="List"/>
    <w:basedOn w:val="a0"/>
    <w:rsid w:val="00FB467B"/>
    <w:rPr>
      <w:rFonts w:ascii="Arial" w:hAnsi="Arial"/>
    </w:rPr>
  </w:style>
  <w:style w:type="paragraph" w:customStyle="1" w:styleId="13">
    <w:name w:val="Название1"/>
    <w:basedOn w:val="a"/>
    <w:rsid w:val="00FB467B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FB467B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FB467B"/>
    <w:pPr>
      <w:ind w:left="540"/>
    </w:pPr>
    <w:rPr>
      <w:rFonts w:eastAsia="Calibri" w:cs="1251 Times"/>
    </w:rPr>
  </w:style>
  <w:style w:type="paragraph" w:styleId="a8">
    <w:name w:val="header"/>
    <w:basedOn w:val="a"/>
    <w:link w:val="a9"/>
    <w:rsid w:val="00FB467B"/>
    <w:pPr>
      <w:suppressLineNumbers/>
      <w:tabs>
        <w:tab w:val="center" w:pos="4153"/>
        <w:tab w:val="right" w:pos="8306"/>
      </w:tabs>
    </w:pPr>
    <w:rPr>
      <w:rFonts w:ascii="1251 Times" w:eastAsia="Calibri" w:hAnsi="1251 Times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FB467B"/>
    <w:rPr>
      <w:rFonts w:ascii="1251 Times" w:eastAsia="Calibri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FB467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FB467B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FB467B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FB467B"/>
    <w:rPr>
      <w:rFonts w:ascii="Tahoma" w:eastAsia="Calibri" w:hAnsi="Tahoma"/>
      <w:sz w:val="16"/>
      <w:szCs w:val="20"/>
    </w:rPr>
  </w:style>
  <w:style w:type="paragraph" w:customStyle="1" w:styleId="aa">
    <w:name w:val="Знак Знак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41">
    <w:name w:val="Знак Знак4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22">
    <w:name w:val="Знак Знак2"/>
    <w:basedOn w:val="a"/>
    <w:rsid w:val="00FB467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FB467B"/>
    <w:rPr>
      <w:sz w:val="20"/>
      <w:szCs w:val="20"/>
      <w:lang w:val="en-US"/>
    </w:rPr>
  </w:style>
  <w:style w:type="paragraph" w:customStyle="1" w:styleId="18">
    <w:name w:val="Без интервала1"/>
    <w:rsid w:val="00FB467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styleId="ab">
    <w:name w:val="List Paragraph"/>
    <w:basedOn w:val="a"/>
    <w:qFormat/>
    <w:rsid w:val="00FB467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FB467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B467B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B467B"/>
    <w:pPr>
      <w:keepNext/>
      <w:suppressAutoHyphens w:val="0"/>
      <w:jc w:val="center"/>
      <w:outlineLvl w:val="3"/>
    </w:pPr>
    <w:rPr>
      <w:rFonts w:eastAsia="Calibri"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67B"/>
    <w:rPr>
      <w:rFonts w:ascii="Arial" w:eastAsia="Calibri" w:hAnsi="Arial" w:cs="Arial"/>
      <w:b/>
      <w:bCs/>
      <w:kern w:val="1"/>
      <w:sz w:val="32"/>
      <w:szCs w:val="32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FB467B"/>
    <w:rPr>
      <w:rFonts w:ascii="Arial" w:eastAsia="Calibri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FB467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FB467B"/>
  </w:style>
  <w:style w:type="character" w:customStyle="1" w:styleId="Heading1Char">
    <w:name w:val="Heading 1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Heading2Char">
    <w:name w:val="Heading 2 Char"/>
    <w:rsid w:val="00FB467B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BodyTextIndent2Char">
    <w:name w:val="Body Text Indent 2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erChar">
    <w:name w:val="Header Char"/>
    <w:rsid w:val="00FB467B"/>
    <w:rPr>
      <w:rFonts w:ascii="Times New Roman" w:hAnsi="Times New Roman" w:cs="Times New Roman"/>
      <w:sz w:val="24"/>
      <w:szCs w:val="24"/>
      <w:lang w:val="uk-UA"/>
    </w:rPr>
  </w:style>
  <w:style w:type="character" w:styleId="a4">
    <w:name w:val="Hyperlink"/>
    <w:rsid w:val="00FB467B"/>
    <w:rPr>
      <w:rFonts w:cs="Times New Roman"/>
      <w:color w:val="0000FF"/>
      <w:u w:val="single"/>
    </w:rPr>
  </w:style>
  <w:style w:type="character" w:customStyle="1" w:styleId="Heading2Char1">
    <w:name w:val="Heading 2 Char1"/>
    <w:rsid w:val="00FB467B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rsid w:val="00FB467B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BalloonTextChar1">
    <w:name w:val="Balloon Text Char1"/>
    <w:rsid w:val="00FB467B"/>
    <w:rPr>
      <w:rFonts w:ascii="Tahoma" w:hAnsi="Tahoma"/>
      <w:sz w:val="16"/>
      <w:lang w:val="uk-UA"/>
    </w:rPr>
  </w:style>
  <w:style w:type="character" w:customStyle="1" w:styleId="BalloonTextChar">
    <w:name w:val="Balloon Text Char"/>
    <w:rsid w:val="00FB467B"/>
    <w:rPr>
      <w:rFonts w:ascii="Times New Roman" w:hAnsi="Times New Roman" w:cs="Times New Roman"/>
      <w:sz w:val="2"/>
      <w:lang w:val="uk-UA"/>
    </w:rPr>
  </w:style>
  <w:style w:type="character" w:customStyle="1" w:styleId="12">
    <w:name w:val="Номер страницы1"/>
    <w:rsid w:val="00FB467B"/>
    <w:rPr>
      <w:rFonts w:cs="Times New Roman"/>
    </w:rPr>
  </w:style>
  <w:style w:type="character" w:customStyle="1" w:styleId="ListLabel1">
    <w:name w:val="ListLabel 1"/>
    <w:rsid w:val="00FB467B"/>
    <w:rPr>
      <w:rFonts w:cs="Times New Roman"/>
    </w:rPr>
  </w:style>
  <w:style w:type="character" w:customStyle="1" w:styleId="ListLabel2">
    <w:name w:val="ListLabel 2"/>
    <w:rsid w:val="00FB467B"/>
    <w:rPr>
      <w:rFonts w:eastAsia="Times New Roman"/>
    </w:rPr>
  </w:style>
  <w:style w:type="character" w:customStyle="1" w:styleId="ListLabel3">
    <w:name w:val="ListLabel 3"/>
    <w:rsid w:val="00FB467B"/>
    <w:rPr>
      <w:rFonts w:cs="Times New Roman"/>
      <w:b w:val="0"/>
      <w:i w:val="0"/>
      <w:color w:val="00000A"/>
      <w:sz w:val="24"/>
      <w:szCs w:val="24"/>
    </w:rPr>
  </w:style>
  <w:style w:type="paragraph" w:customStyle="1" w:styleId="a5">
    <w:name w:val="Заголовок"/>
    <w:basedOn w:val="a"/>
    <w:next w:val="a0"/>
    <w:rsid w:val="00FB467B"/>
    <w:pPr>
      <w:keepNext/>
      <w:spacing w:before="240" w:after="120"/>
      <w:jc w:val="center"/>
    </w:pPr>
    <w:rPr>
      <w:rFonts w:ascii="1251 Times" w:eastAsia="Calibri" w:hAnsi="1251 Times"/>
      <w:b/>
      <w:sz w:val="32"/>
      <w:szCs w:val="20"/>
    </w:rPr>
  </w:style>
  <w:style w:type="paragraph" w:styleId="a0">
    <w:name w:val="Body Text"/>
    <w:basedOn w:val="a"/>
    <w:link w:val="a6"/>
    <w:rsid w:val="00FB467B"/>
    <w:pPr>
      <w:spacing w:after="120"/>
    </w:pPr>
  </w:style>
  <w:style w:type="character" w:customStyle="1" w:styleId="a6">
    <w:name w:val="Основной текст Знак"/>
    <w:basedOn w:val="a1"/>
    <w:link w:val="a0"/>
    <w:rsid w:val="00FB467B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a7">
    <w:name w:val="List"/>
    <w:basedOn w:val="a0"/>
    <w:rsid w:val="00FB467B"/>
    <w:rPr>
      <w:rFonts w:ascii="Arial" w:hAnsi="Arial"/>
    </w:rPr>
  </w:style>
  <w:style w:type="paragraph" w:customStyle="1" w:styleId="13">
    <w:name w:val="Название1"/>
    <w:basedOn w:val="a"/>
    <w:rsid w:val="00FB467B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FB467B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FB467B"/>
    <w:pPr>
      <w:ind w:left="540"/>
    </w:pPr>
    <w:rPr>
      <w:rFonts w:eastAsia="Calibri" w:cs="1251 Times"/>
    </w:rPr>
  </w:style>
  <w:style w:type="paragraph" w:styleId="a8">
    <w:name w:val="header"/>
    <w:basedOn w:val="a"/>
    <w:link w:val="a9"/>
    <w:rsid w:val="00FB467B"/>
    <w:pPr>
      <w:suppressLineNumbers/>
      <w:tabs>
        <w:tab w:val="center" w:pos="4153"/>
        <w:tab w:val="right" w:pos="8306"/>
      </w:tabs>
    </w:pPr>
    <w:rPr>
      <w:rFonts w:ascii="1251 Times" w:eastAsia="Calibri" w:hAnsi="1251 Times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FB467B"/>
    <w:rPr>
      <w:rFonts w:ascii="1251 Times" w:eastAsia="Calibri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FB467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FB467B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FB467B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FB467B"/>
    <w:rPr>
      <w:rFonts w:ascii="Tahoma" w:eastAsia="Calibri" w:hAnsi="Tahoma"/>
      <w:sz w:val="16"/>
      <w:szCs w:val="20"/>
    </w:rPr>
  </w:style>
  <w:style w:type="paragraph" w:customStyle="1" w:styleId="aa">
    <w:name w:val="Знак Знак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41">
    <w:name w:val="Знак Знак4"/>
    <w:basedOn w:val="a"/>
    <w:rsid w:val="00FB467B"/>
    <w:rPr>
      <w:rFonts w:eastAsia="Calibri"/>
      <w:sz w:val="20"/>
      <w:szCs w:val="20"/>
      <w:lang w:val="en-US"/>
    </w:rPr>
  </w:style>
  <w:style w:type="paragraph" w:customStyle="1" w:styleId="22">
    <w:name w:val="Знак Знак2"/>
    <w:basedOn w:val="a"/>
    <w:rsid w:val="00FB467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FB467B"/>
    <w:rPr>
      <w:sz w:val="20"/>
      <w:szCs w:val="20"/>
      <w:lang w:val="en-US"/>
    </w:rPr>
  </w:style>
  <w:style w:type="paragraph" w:customStyle="1" w:styleId="18">
    <w:name w:val="Без интервала1"/>
    <w:rsid w:val="00FB467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styleId="ab">
    <w:name w:val="List Paragraph"/>
    <w:basedOn w:val="a"/>
    <w:qFormat/>
    <w:rsid w:val="00FB467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ua//activity/education/56/general-secondary-education/educational_programs/13498690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18487</Words>
  <Characters>10538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Григорьевич</cp:lastModifiedBy>
  <cp:revision>2</cp:revision>
  <dcterms:created xsi:type="dcterms:W3CDTF">2014-08-15T10:56:00Z</dcterms:created>
  <dcterms:modified xsi:type="dcterms:W3CDTF">2014-08-15T10:56:00Z</dcterms:modified>
</cp:coreProperties>
</file>